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2D" w:rsidRPr="00567C60" w:rsidRDefault="00F7302D" w:rsidP="006C695E">
      <w:pPr>
        <w:shd w:val="clear" w:color="auto" w:fill="F2F2F2"/>
        <w:spacing w:after="0" w:line="480" w:lineRule="exact"/>
        <w:jc w:val="center"/>
        <w:rPr>
          <w:rFonts w:ascii="Times New Roman" w:hAnsi="Times New Roman" w:cs="AL-Hosam"/>
          <w:b/>
          <w:bCs/>
          <w:sz w:val="36"/>
          <w:szCs w:val="36"/>
          <w:rtl/>
          <w:lang w:bidi="ar-JO"/>
        </w:rPr>
      </w:pPr>
      <w:r w:rsidRPr="00567C60">
        <w:rPr>
          <w:rFonts w:ascii="Times New Roman" w:hAnsi="Times New Roman" w:cs="Times New Roman" w:hint="cs"/>
          <w:b/>
          <w:bCs/>
          <w:sz w:val="36"/>
          <w:szCs w:val="36"/>
          <w:rtl/>
          <w:lang w:bidi="ar-JO"/>
        </w:rPr>
        <w:t>عقد عمل موّحد</w:t>
      </w:r>
      <w:r w:rsidR="00454B76">
        <w:rPr>
          <w:rFonts w:ascii="Times New Roman" w:hAnsi="Times New Roman" w:cs="Times New Roman"/>
          <w:b/>
          <w:bCs/>
          <w:sz w:val="36"/>
          <w:szCs w:val="36"/>
          <w:lang w:bidi="ar-JO"/>
        </w:rPr>
        <w:t xml:space="preserve"> </w:t>
      </w:r>
      <w:r w:rsidR="006C695E">
        <w:rPr>
          <w:rFonts w:ascii="Times New Roman" w:hAnsi="Times New Roman" w:cs="Times New Roman" w:hint="cs"/>
          <w:b/>
          <w:bCs/>
          <w:sz w:val="36"/>
          <w:szCs w:val="36"/>
          <w:rtl/>
          <w:lang w:val="en-GB" w:bidi="ar-JO"/>
        </w:rPr>
        <w:t>للعمال ال</w:t>
      </w:r>
      <w:r w:rsidR="00651D96">
        <w:rPr>
          <w:rFonts w:ascii="Times New Roman" w:hAnsi="Times New Roman" w:cs="Times New Roman" w:hint="cs"/>
          <w:b/>
          <w:bCs/>
          <w:sz w:val="36"/>
          <w:szCs w:val="36"/>
          <w:rtl/>
          <w:lang w:bidi="ar-JO"/>
        </w:rPr>
        <w:t xml:space="preserve">لاجئين </w:t>
      </w:r>
      <w:r w:rsidRPr="00567C60">
        <w:rPr>
          <w:rFonts w:ascii="Times New Roman" w:hAnsi="Times New Roman" w:cs="Times New Roman" w:hint="cs"/>
          <w:b/>
          <w:bCs/>
          <w:sz w:val="36"/>
          <w:szCs w:val="36"/>
          <w:rtl/>
          <w:lang w:bidi="ar-JO"/>
        </w:rPr>
        <w:t>في قطاع صناعة الغزل والنسيج والألبسة</w:t>
      </w:r>
    </w:p>
    <w:p w:rsidR="00E13D13" w:rsidRDefault="00E13D13" w:rsidP="00A20F11">
      <w:pPr>
        <w:shd w:val="clear" w:color="auto" w:fill="F2F2F2"/>
        <w:spacing w:after="0" w:line="240" w:lineRule="auto"/>
        <w:ind w:left="360" w:right="274"/>
        <w:rPr>
          <w:rFonts w:ascii="Times New Roman" w:hAnsi="Times New Roman" w:cs="AL-Hosam"/>
          <w:sz w:val="26"/>
          <w:szCs w:val="26"/>
          <w:lang w:bidi="ar-JO"/>
        </w:rPr>
      </w:pPr>
    </w:p>
    <w:p w:rsidR="00A239BC" w:rsidRDefault="00A239BC" w:rsidP="00A20F11">
      <w:pPr>
        <w:pBdr>
          <w:top w:val="single" w:sz="4" w:space="1" w:color="auto"/>
          <w:left w:val="single" w:sz="4" w:space="4" w:color="auto"/>
          <w:bottom w:val="single" w:sz="4" w:space="1" w:color="auto"/>
          <w:right w:val="single" w:sz="4" w:space="4" w:color="auto"/>
        </w:pBdr>
        <w:spacing w:after="0" w:line="420" w:lineRule="exact"/>
        <w:jc w:val="center"/>
        <w:rPr>
          <w:rFonts w:ascii="Times New Roman" w:hAnsi="Times New Roman" w:cs="Times New Roman" w:hint="cs"/>
          <w:sz w:val="28"/>
          <w:szCs w:val="28"/>
          <w:rtl/>
          <w:lang w:bidi="ar-JO"/>
        </w:rPr>
      </w:pPr>
      <w:r>
        <w:rPr>
          <w:rFonts w:ascii="Times New Roman" w:hAnsi="Times New Roman" w:cs="Times New Roman" w:hint="cs"/>
          <w:sz w:val="28"/>
          <w:szCs w:val="28"/>
          <w:rtl/>
          <w:lang w:bidi="ar-JO"/>
        </w:rPr>
        <w:t>الجمعية الأردنية لمصدري الألبسة والمنسوجات</w:t>
      </w:r>
    </w:p>
    <w:p w:rsidR="00F7302D" w:rsidRPr="00567C60" w:rsidRDefault="00F7302D" w:rsidP="00A20F11">
      <w:pPr>
        <w:pBdr>
          <w:top w:val="single" w:sz="4" w:space="1" w:color="auto"/>
          <w:left w:val="single" w:sz="4" w:space="4" w:color="auto"/>
          <w:bottom w:val="single" w:sz="4" w:space="1" w:color="auto"/>
          <w:right w:val="single" w:sz="4" w:space="4" w:color="auto"/>
        </w:pBdr>
        <w:spacing w:after="0" w:line="420" w:lineRule="exact"/>
        <w:jc w:val="center"/>
        <w:rPr>
          <w:rFonts w:ascii="Times New Roman" w:hAnsi="Times New Roman" w:cs="Times New Roman"/>
          <w:sz w:val="28"/>
          <w:szCs w:val="28"/>
          <w:rtl/>
          <w:lang w:bidi="ar-JO"/>
        </w:rPr>
      </w:pPr>
      <w:bookmarkStart w:id="0" w:name="_GoBack"/>
      <w:r w:rsidRPr="00567C60">
        <w:rPr>
          <w:rFonts w:ascii="Times New Roman" w:hAnsi="Times New Roman" w:cs="Times New Roman" w:hint="cs"/>
          <w:sz w:val="28"/>
          <w:szCs w:val="28"/>
          <w:rtl/>
          <w:lang w:bidi="ar-JO"/>
        </w:rPr>
        <w:t>النقابة العامة لأصحاب مصانع المحيكات</w:t>
      </w:r>
    </w:p>
    <w:bookmarkEnd w:id="0"/>
    <w:p w:rsidR="00A239BC" w:rsidRPr="00567C60" w:rsidRDefault="00F7302D" w:rsidP="00A239BC">
      <w:pPr>
        <w:pBdr>
          <w:top w:val="single" w:sz="4" w:space="1" w:color="auto"/>
          <w:left w:val="single" w:sz="4" w:space="4" w:color="auto"/>
          <w:bottom w:val="single" w:sz="4" w:space="1" w:color="auto"/>
          <w:right w:val="single" w:sz="4" w:space="4" w:color="auto"/>
        </w:pBdr>
        <w:spacing w:after="0" w:line="420" w:lineRule="exact"/>
        <w:jc w:val="center"/>
        <w:rPr>
          <w:rFonts w:ascii="Times New Roman" w:hAnsi="Times New Roman" w:cs="Times New Roman" w:hint="cs"/>
          <w:sz w:val="28"/>
          <w:szCs w:val="28"/>
          <w:rtl/>
          <w:lang w:bidi="ar-JO"/>
        </w:rPr>
      </w:pPr>
      <w:r w:rsidRPr="00567C60">
        <w:rPr>
          <w:rFonts w:ascii="Times New Roman" w:hAnsi="Times New Roman" w:cs="Times New Roman"/>
          <w:sz w:val="28"/>
          <w:szCs w:val="28"/>
          <w:rtl/>
          <w:lang w:bidi="ar-JO"/>
        </w:rPr>
        <w:t>النقابة العامة للعاملين في</w:t>
      </w:r>
      <w:r w:rsidRPr="00567C60">
        <w:rPr>
          <w:rFonts w:ascii="Times New Roman" w:hAnsi="Times New Roman" w:cs="Times New Roman"/>
          <w:sz w:val="28"/>
          <w:szCs w:val="28"/>
          <w:lang w:bidi="ar-JO"/>
        </w:rPr>
        <w:t xml:space="preserve"> </w:t>
      </w:r>
      <w:r w:rsidRPr="00567C60">
        <w:rPr>
          <w:rFonts w:ascii="Times New Roman" w:hAnsi="Times New Roman" w:cs="Times New Roman" w:hint="cs"/>
          <w:sz w:val="28"/>
          <w:szCs w:val="28"/>
          <w:rtl/>
          <w:lang w:val="en-CA" w:bidi="ar-JO"/>
        </w:rPr>
        <w:t>صناعة</w:t>
      </w:r>
      <w:r w:rsidRPr="00567C60">
        <w:rPr>
          <w:rFonts w:ascii="Times New Roman" w:hAnsi="Times New Roman" w:cs="Times New Roman"/>
          <w:sz w:val="28"/>
          <w:szCs w:val="28"/>
          <w:rtl/>
          <w:lang w:bidi="ar-JO"/>
        </w:rPr>
        <w:t xml:space="preserve"> الغزل والنسيج والألبسة</w:t>
      </w:r>
    </w:p>
    <w:p w:rsidR="00F7302D" w:rsidRDefault="00F7302D" w:rsidP="00A20F11">
      <w:pPr>
        <w:shd w:val="clear" w:color="auto" w:fill="F2F2F2"/>
        <w:spacing w:after="0" w:line="240" w:lineRule="auto"/>
        <w:ind w:left="360" w:right="274"/>
        <w:rPr>
          <w:rFonts w:ascii="Times New Roman" w:hAnsi="Times New Roman" w:cs="AL-Hosam"/>
          <w:sz w:val="26"/>
          <w:szCs w:val="26"/>
          <w:lang w:bidi="ar-JO"/>
        </w:rPr>
      </w:pPr>
    </w:p>
    <w:p w:rsidR="00F7302D" w:rsidRDefault="00F7302D" w:rsidP="00A20F11">
      <w:pPr>
        <w:shd w:val="clear" w:color="auto" w:fill="F2F2F2"/>
        <w:spacing w:after="0" w:line="240" w:lineRule="auto"/>
        <w:ind w:left="360" w:right="274"/>
        <w:rPr>
          <w:rFonts w:ascii="Times New Roman" w:hAnsi="Times New Roman" w:cs="AL-Hosam"/>
          <w:sz w:val="26"/>
          <w:szCs w:val="26"/>
          <w:lang w:bidi="ar-JO"/>
        </w:rPr>
      </w:pPr>
    </w:p>
    <w:p w:rsidR="00E13D13" w:rsidRDefault="00E13D13" w:rsidP="00A20F11">
      <w:pPr>
        <w:spacing w:after="0" w:line="400" w:lineRule="exact"/>
        <w:rPr>
          <w:rFonts w:ascii="Times New Roman" w:hAnsi="Times New Roman" w:cs="Times New Roman"/>
          <w:b/>
          <w:bCs/>
          <w:sz w:val="23"/>
          <w:szCs w:val="23"/>
          <w:lang w:bidi="ar-JO"/>
        </w:rPr>
      </w:pPr>
    </w:p>
    <w:p w:rsidR="00F7302D" w:rsidRPr="00567C60" w:rsidRDefault="00F7302D" w:rsidP="00A20F11">
      <w:pPr>
        <w:spacing w:after="0" w:line="400" w:lineRule="exact"/>
        <w:rPr>
          <w:rFonts w:ascii="Times New Roman" w:hAnsi="Times New Roman" w:cs="Times New Roman"/>
          <w:b/>
          <w:bCs/>
          <w:sz w:val="23"/>
          <w:szCs w:val="23"/>
          <w:lang w:bidi="ar-JO"/>
        </w:rPr>
      </w:pPr>
      <w:r w:rsidRPr="00567C60">
        <w:rPr>
          <w:rFonts w:ascii="Times New Roman" w:hAnsi="Times New Roman" w:cs="Times New Roman" w:hint="cs"/>
          <w:b/>
          <w:bCs/>
          <w:sz w:val="23"/>
          <w:szCs w:val="23"/>
          <w:rtl/>
          <w:lang w:bidi="ar-JO"/>
        </w:rPr>
        <w:t>الفريق الأول</w:t>
      </w:r>
    </w:p>
    <w:p w:rsidR="00F7302D" w:rsidRPr="00567C60" w:rsidRDefault="00F7302D" w:rsidP="00A20F11">
      <w:pPr>
        <w:spacing w:after="0" w:line="400" w:lineRule="exact"/>
        <w:ind w:left="1841" w:hanging="1841"/>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صاحب العمل</w:t>
      </w:r>
      <w:r w:rsidRPr="00567C60">
        <w:rPr>
          <w:rFonts w:ascii="Times New Roman" w:hAnsi="Times New Roman" w:cs="Times New Roman"/>
          <w:sz w:val="23"/>
          <w:szCs w:val="23"/>
          <w:rtl/>
          <w:lang w:bidi="ar-JO"/>
        </w:rPr>
        <w:tab/>
      </w:r>
      <w:r w:rsidRPr="00567C60">
        <w:rPr>
          <w:rFonts w:ascii="Times New Roman" w:hAnsi="Times New Roman" w:cs="Times New Roman" w:hint="cs"/>
          <w:sz w:val="23"/>
          <w:szCs w:val="23"/>
          <w:rtl/>
          <w:lang w:bidi="ar-JO"/>
        </w:rPr>
        <w:t>: .............................................................................................................</w:t>
      </w:r>
    </w:p>
    <w:p w:rsidR="00F7302D" w:rsidRPr="00567C60" w:rsidRDefault="00F7302D" w:rsidP="00A20F11">
      <w:pPr>
        <w:spacing w:after="0" w:line="400" w:lineRule="exact"/>
        <w:ind w:left="1841" w:hanging="1841"/>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يمثله السيد/ السيدة</w:t>
      </w:r>
      <w:r w:rsidRPr="00567C60">
        <w:rPr>
          <w:rFonts w:ascii="Times New Roman" w:hAnsi="Times New Roman" w:cs="Times New Roman"/>
          <w:sz w:val="23"/>
          <w:szCs w:val="23"/>
          <w:rtl/>
          <w:lang w:bidi="ar-JO"/>
        </w:rPr>
        <w:tab/>
      </w:r>
      <w:r w:rsidRPr="00567C60">
        <w:rPr>
          <w:rFonts w:ascii="Times New Roman" w:hAnsi="Times New Roman" w:cs="Times New Roman" w:hint="cs"/>
          <w:sz w:val="23"/>
          <w:szCs w:val="23"/>
          <w:rtl/>
          <w:lang w:bidi="ar-JO"/>
        </w:rPr>
        <w:t>: .............................................................................................................</w:t>
      </w:r>
    </w:p>
    <w:p w:rsidR="00F7302D" w:rsidRPr="00567C60" w:rsidRDefault="00F7302D" w:rsidP="00A20F11">
      <w:pPr>
        <w:spacing w:after="0" w:line="400" w:lineRule="exact"/>
        <w:ind w:left="1841" w:hanging="1841"/>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العنوان</w:t>
      </w:r>
      <w:r w:rsidRPr="00567C60">
        <w:rPr>
          <w:rFonts w:ascii="Times New Roman" w:hAnsi="Times New Roman" w:cs="Times New Roman"/>
          <w:sz w:val="23"/>
          <w:szCs w:val="23"/>
          <w:rtl/>
          <w:lang w:bidi="ar-JO"/>
        </w:rPr>
        <w:tab/>
      </w:r>
      <w:r w:rsidRPr="00567C60">
        <w:rPr>
          <w:rFonts w:ascii="Times New Roman" w:hAnsi="Times New Roman" w:cs="Times New Roman" w:hint="cs"/>
          <w:sz w:val="23"/>
          <w:szCs w:val="23"/>
          <w:rtl/>
          <w:lang w:bidi="ar-JO"/>
        </w:rPr>
        <w:t>: .............................................................................................................</w:t>
      </w:r>
    </w:p>
    <w:p w:rsidR="00F7302D" w:rsidRPr="00567C60" w:rsidRDefault="00F7302D" w:rsidP="00A20F11">
      <w:pPr>
        <w:spacing w:after="0" w:line="400" w:lineRule="exact"/>
        <w:ind w:left="1841" w:hanging="1841"/>
        <w:rPr>
          <w:rFonts w:ascii="Times New Roman" w:hAnsi="Times New Roman" w:cs="Times New Roman"/>
          <w:sz w:val="23"/>
          <w:szCs w:val="23"/>
          <w:rtl/>
          <w:lang w:val="en-CA" w:bidi="ar-JO"/>
        </w:rPr>
      </w:pPr>
      <w:r w:rsidRPr="00567C60">
        <w:rPr>
          <w:rFonts w:ascii="Times New Roman" w:hAnsi="Times New Roman" w:cs="Times New Roman" w:hint="cs"/>
          <w:sz w:val="23"/>
          <w:szCs w:val="23"/>
          <w:rtl/>
          <w:lang w:val="en-CA" w:bidi="ar-JO"/>
        </w:rPr>
        <w:t>رقم الهاتف:</w:t>
      </w:r>
      <w:r w:rsidRPr="00567C60">
        <w:rPr>
          <w:rFonts w:ascii="Times New Roman" w:hAnsi="Times New Roman" w:cs="Times New Roman" w:hint="cs"/>
          <w:sz w:val="23"/>
          <w:szCs w:val="23"/>
          <w:rtl/>
          <w:lang w:val="en-CA" w:bidi="ar-JO"/>
        </w:rPr>
        <w:tab/>
        <w:t xml:space="preserve">: </w:t>
      </w:r>
      <w:r w:rsidRPr="00567C60">
        <w:rPr>
          <w:rFonts w:ascii="Times New Roman" w:hAnsi="Times New Roman" w:cs="Times New Roman" w:hint="cs"/>
          <w:sz w:val="23"/>
          <w:szCs w:val="23"/>
          <w:rtl/>
          <w:lang w:bidi="ar-JO"/>
        </w:rPr>
        <w:t>.............................................................................................................</w:t>
      </w:r>
    </w:p>
    <w:p w:rsidR="00F7302D" w:rsidRDefault="00F7302D" w:rsidP="00A20F11">
      <w:pPr>
        <w:spacing w:after="0" w:line="400" w:lineRule="exact"/>
        <w:rPr>
          <w:rFonts w:ascii="Times New Roman" w:hAnsi="Times New Roman" w:cs="Times New Roman"/>
          <w:b/>
          <w:bCs/>
          <w:sz w:val="23"/>
          <w:szCs w:val="23"/>
          <w:lang w:bidi="ar-JO"/>
        </w:rPr>
      </w:pPr>
    </w:p>
    <w:p w:rsidR="00F7302D" w:rsidRPr="00567C60" w:rsidRDefault="00F7302D" w:rsidP="00A20F11">
      <w:pPr>
        <w:spacing w:after="0" w:line="400" w:lineRule="exact"/>
        <w:rPr>
          <w:rFonts w:ascii="Times New Roman" w:hAnsi="Times New Roman" w:cs="Times New Roman"/>
          <w:b/>
          <w:bCs/>
          <w:sz w:val="23"/>
          <w:szCs w:val="23"/>
          <w:rtl/>
          <w:lang w:bidi="ar-JO"/>
        </w:rPr>
      </w:pPr>
      <w:r w:rsidRPr="00567C60">
        <w:rPr>
          <w:rFonts w:ascii="Times New Roman" w:hAnsi="Times New Roman" w:cs="Times New Roman" w:hint="cs"/>
          <w:b/>
          <w:bCs/>
          <w:sz w:val="23"/>
          <w:szCs w:val="23"/>
          <w:rtl/>
          <w:lang w:bidi="ar-JO"/>
        </w:rPr>
        <w:t>الفريق الثاني</w:t>
      </w:r>
    </w:p>
    <w:p w:rsidR="00F7302D" w:rsidRPr="00567C60" w:rsidRDefault="00F7302D" w:rsidP="00A20F11">
      <w:pPr>
        <w:spacing w:after="0" w:line="400" w:lineRule="exact"/>
        <w:ind w:left="1841" w:hanging="1841"/>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العامل</w:t>
      </w:r>
      <w:r>
        <w:rPr>
          <w:rFonts w:ascii="Times New Roman" w:hAnsi="Times New Roman" w:cs="Times New Roman" w:hint="cs"/>
          <w:sz w:val="23"/>
          <w:szCs w:val="23"/>
          <w:rtl/>
          <w:lang w:bidi="ar-JO"/>
        </w:rPr>
        <w:t xml:space="preserve"> </w:t>
      </w:r>
      <w:r w:rsidRPr="00567C60">
        <w:rPr>
          <w:rFonts w:ascii="Times New Roman" w:hAnsi="Times New Roman" w:cs="Times New Roman" w:hint="cs"/>
          <w:sz w:val="23"/>
          <w:szCs w:val="23"/>
          <w:rtl/>
          <w:lang w:bidi="ar-JO"/>
        </w:rPr>
        <w:t>/</w:t>
      </w:r>
      <w:r>
        <w:rPr>
          <w:rFonts w:ascii="Times New Roman" w:hAnsi="Times New Roman" w:cs="Times New Roman" w:hint="cs"/>
          <w:sz w:val="23"/>
          <w:szCs w:val="23"/>
          <w:rtl/>
          <w:lang w:bidi="ar-JO"/>
        </w:rPr>
        <w:t xml:space="preserve"> </w:t>
      </w:r>
      <w:r w:rsidRPr="00567C60">
        <w:rPr>
          <w:rFonts w:ascii="Times New Roman" w:hAnsi="Times New Roman" w:cs="Times New Roman" w:hint="cs"/>
          <w:sz w:val="23"/>
          <w:szCs w:val="23"/>
          <w:rtl/>
          <w:lang w:bidi="ar-JO"/>
        </w:rPr>
        <w:t>العاملة</w:t>
      </w:r>
      <w:r w:rsidRPr="00567C60">
        <w:rPr>
          <w:rFonts w:ascii="Times New Roman" w:hAnsi="Times New Roman" w:cs="Times New Roman"/>
          <w:sz w:val="23"/>
          <w:szCs w:val="23"/>
          <w:rtl/>
          <w:lang w:bidi="ar-JO"/>
        </w:rPr>
        <w:tab/>
      </w:r>
      <w:r w:rsidRPr="00567C60">
        <w:rPr>
          <w:rFonts w:ascii="Times New Roman" w:hAnsi="Times New Roman" w:cs="Times New Roman" w:hint="cs"/>
          <w:sz w:val="23"/>
          <w:szCs w:val="23"/>
          <w:rtl/>
          <w:lang w:bidi="ar-JO"/>
        </w:rPr>
        <w:t>: .............................................................................................................</w:t>
      </w:r>
    </w:p>
    <w:p w:rsidR="00F7302D" w:rsidRPr="00567C60" w:rsidRDefault="00F7302D" w:rsidP="00A20F11">
      <w:pPr>
        <w:spacing w:after="0" w:line="400" w:lineRule="exact"/>
        <w:ind w:left="1841" w:hanging="1841"/>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تاريخ الميلاد:</w:t>
      </w:r>
      <w:r w:rsidRPr="00567C60">
        <w:rPr>
          <w:rFonts w:ascii="Times New Roman" w:hAnsi="Times New Roman" w:cs="Times New Roman" w:hint="cs"/>
          <w:sz w:val="23"/>
          <w:szCs w:val="23"/>
          <w:rtl/>
          <w:lang w:bidi="ar-JO"/>
        </w:rPr>
        <w:tab/>
        <w:t>: (</w:t>
      </w:r>
      <w:hyperlink r:id="rId9" w:tgtFrame="_blank" w:history="1">
        <w:r w:rsidRPr="00567C60">
          <w:rPr>
            <w:rFonts w:ascii="Times New Roman" w:hAnsi="Times New Roman" w:cs="Times New Roman"/>
            <w:sz w:val="23"/>
            <w:szCs w:val="23"/>
            <w:rtl/>
            <w:lang w:bidi="ar-JO"/>
          </w:rPr>
          <w:t>اليوم</w:t>
        </w:r>
        <w:r w:rsidRPr="00567C60">
          <w:rPr>
            <w:rFonts w:ascii="Times New Roman" w:hAnsi="Times New Roman" w:cs="Times New Roman" w:hint="cs"/>
            <w:sz w:val="23"/>
            <w:szCs w:val="23"/>
            <w:rtl/>
            <w:lang w:bidi="ar-JO"/>
          </w:rPr>
          <w:t xml:space="preserve"> ...............</w:t>
        </w:r>
        <w:r w:rsidRPr="00567C60">
          <w:rPr>
            <w:rFonts w:ascii="Times New Roman" w:hAnsi="Times New Roman" w:cs="Times New Roman"/>
            <w:sz w:val="23"/>
            <w:szCs w:val="23"/>
            <w:lang w:bidi="ar-JO"/>
          </w:rPr>
          <w:t> </w:t>
        </w:r>
        <w:r w:rsidRPr="00567C60">
          <w:rPr>
            <w:rFonts w:ascii="Times New Roman" w:hAnsi="Times New Roman" w:cs="Times New Roman" w:hint="cs"/>
            <w:sz w:val="23"/>
            <w:szCs w:val="23"/>
            <w:rtl/>
            <w:lang w:bidi="ar-JO"/>
          </w:rPr>
          <w:t xml:space="preserve"> </w:t>
        </w:r>
        <w:r w:rsidRPr="00567C60">
          <w:rPr>
            <w:rFonts w:ascii="Times New Roman" w:hAnsi="Times New Roman" w:cs="Times New Roman"/>
            <w:sz w:val="23"/>
            <w:szCs w:val="23"/>
            <w:rtl/>
            <w:lang w:bidi="ar-JO"/>
          </w:rPr>
          <w:t>/</w:t>
        </w:r>
        <w:r w:rsidRPr="00567C60">
          <w:rPr>
            <w:rFonts w:ascii="Times New Roman" w:hAnsi="Times New Roman" w:cs="Times New Roman" w:hint="cs"/>
            <w:sz w:val="23"/>
            <w:szCs w:val="23"/>
            <w:rtl/>
            <w:lang w:bidi="ar-JO"/>
          </w:rPr>
          <w:t xml:space="preserve"> </w:t>
        </w:r>
        <w:r w:rsidRPr="00567C60">
          <w:rPr>
            <w:rFonts w:ascii="Times New Roman" w:hAnsi="Times New Roman" w:cs="Times New Roman"/>
            <w:sz w:val="23"/>
            <w:szCs w:val="23"/>
            <w:rtl/>
            <w:lang w:bidi="ar-JO"/>
          </w:rPr>
          <w:t>الشهر</w:t>
        </w:r>
        <w:r w:rsidRPr="00567C60">
          <w:rPr>
            <w:rFonts w:ascii="Times New Roman" w:hAnsi="Times New Roman" w:cs="Times New Roman" w:hint="cs"/>
            <w:sz w:val="23"/>
            <w:szCs w:val="23"/>
            <w:rtl/>
            <w:lang w:bidi="ar-JO"/>
          </w:rPr>
          <w:t>............... /</w:t>
        </w:r>
        <w:r w:rsidRPr="00567C60">
          <w:rPr>
            <w:rFonts w:ascii="Times New Roman" w:hAnsi="Times New Roman" w:cs="Times New Roman"/>
            <w:sz w:val="23"/>
            <w:szCs w:val="23"/>
            <w:rtl/>
            <w:lang w:bidi="ar-JO"/>
          </w:rPr>
          <w:t> السنه</w:t>
        </w:r>
      </w:hyperlink>
      <w:r w:rsidRPr="00567C60">
        <w:rPr>
          <w:rFonts w:ascii="Times New Roman" w:hAnsi="Times New Roman" w:cs="Times New Roman" w:hint="cs"/>
          <w:sz w:val="23"/>
          <w:szCs w:val="23"/>
          <w:rtl/>
          <w:lang w:bidi="ar-JO"/>
        </w:rPr>
        <w:t xml:space="preserve"> ...............</w:t>
      </w:r>
      <w:r w:rsidRPr="00567C60">
        <w:rPr>
          <w:rFonts w:ascii="Times New Roman" w:hAnsi="Times New Roman" w:cs="Times New Roman"/>
          <w:sz w:val="23"/>
          <w:szCs w:val="23"/>
          <w:rtl/>
          <w:lang w:bidi="ar-JO"/>
        </w:rPr>
        <w:t> </w:t>
      </w:r>
      <w:r w:rsidRPr="00567C60">
        <w:rPr>
          <w:rFonts w:ascii="Times New Roman" w:hAnsi="Times New Roman" w:cs="Times New Roman" w:hint="cs"/>
          <w:sz w:val="23"/>
          <w:szCs w:val="23"/>
          <w:rtl/>
          <w:lang w:bidi="ar-JO"/>
        </w:rPr>
        <w:t>)</w:t>
      </w:r>
    </w:p>
    <w:p w:rsidR="00F7302D" w:rsidRPr="00567C60" w:rsidRDefault="00F7302D" w:rsidP="00A20F11">
      <w:pPr>
        <w:spacing w:after="0" w:line="400" w:lineRule="exact"/>
        <w:ind w:left="1841" w:hanging="1841"/>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الجنسية</w:t>
      </w:r>
      <w:r w:rsidRPr="00567C60">
        <w:rPr>
          <w:rFonts w:ascii="Times New Roman" w:hAnsi="Times New Roman" w:cs="Times New Roman"/>
          <w:sz w:val="23"/>
          <w:szCs w:val="23"/>
          <w:rtl/>
          <w:lang w:bidi="ar-JO"/>
        </w:rPr>
        <w:tab/>
      </w:r>
      <w:r w:rsidRPr="00567C60">
        <w:rPr>
          <w:rFonts w:ascii="Times New Roman" w:hAnsi="Times New Roman" w:cs="Times New Roman" w:hint="cs"/>
          <w:sz w:val="23"/>
          <w:szCs w:val="23"/>
          <w:rtl/>
          <w:lang w:bidi="ar-JO"/>
        </w:rPr>
        <w:t>: .............................................................................................................</w:t>
      </w:r>
    </w:p>
    <w:p w:rsidR="00F7302D" w:rsidRPr="00567C60" w:rsidRDefault="00F7302D" w:rsidP="00A20F11">
      <w:pPr>
        <w:spacing w:after="0" w:line="400" w:lineRule="exact"/>
        <w:ind w:left="1841" w:hanging="1841"/>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جواز سفر رقم</w:t>
      </w:r>
      <w:r w:rsidRPr="00567C60">
        <w:rPr>
          <w:rFonts w:ascii="Times New Roman" w:hAnsi="Times New Roman" w:cs="Times New Roman"/>
          <w:sz w:val="23"/>
          <w:szCs w:val="23"/>
          <w:rtl/>
          <w:lang w:bidi="ar-JO"/>
        </w:rPr>
        <w:tab/>
      </w:r>
      <w:r w:rsidRPr="00567C60">
        <w:rPr>
          <w:rFonts w:ascii="Times New Roman" w:hAnsi="Times New Roman" w:cs="Times New Roman" w:hint="cs"/>
          <w:sz w:val="23"/>
          <w:szCs w:val="23"/>
          <w:rtl/>
          <w:lang w:bidi="ar-JO"/>
        </w:rPr>
        <w:t>: .............................................................................................................</w:t>
      </w:r>
    </w:p>
    <w:p w:rsidR="00F7302D" w:rsidRPr="00567C60" w:rsidRDefault="00F7302D" w:rsidP="00A20F11">
      <w:pPr>
        <w:spacing w:after="0" w:line="400" w:lineRule="exact"/>
        <w:ind w:left="1841" w:hanging="1841"/>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العنوان</w:t>
      </w:r>
      <w:r w:rsidRPr="00567C60">
        <w:rPr>
          <w:rFonts w:ascii="Times New Roman" w:hAnsi="Times New Roman" w:cs="Times New Roman"/>
          <w:sz w:val="23"/>
          <w:szCs w:val="23"/>
          <w:rtl/>
          <w:lang w:bidi="ar-JO"/>
        </w:rPr>
        <w:tab/>
      </w:r>
      <w:r w:rsidRPr="00567C60">
        <w:rPr>
          <w:rFonts w:ascii="Times New Roman" w:hAnsi="Times New Roman" w:cs="Times New Roman" w:hint="cs"/>
          <w:sz w:val="23"/>
          <w:szCs w:val="23"/>
          <w:rtl/>
          <w:lang w:bidi="ar-JO"/>
        </w:rPr>
        <w:t>: .............................................................................................................</w:t>
      </w:r>
    </w:p>
    <w:p w:rsidR="00F7302D" w:rsidRDefault="00F7302D" w:rsidP="00A20F11">
      <w:pPr>
        <w:spacing w:after="0" w:line="400" w:lineRule="exact"/>
        <w:ind w:left="1841" w:hanging="1841"/>
        <w:rPr>
          <w:rFonts w:ascii="Times New Roman" w:hAnsi="Times New Roman" w:cs="Times New Roman"/>
          <w:sz w:val="23"/>
          <w:szCs w:val="23"/>
          <w:lang w:bidi="ar-JO"/>
        </w:rPr>
      </w:pPr>
      <w:r w:rsidRPr="00567C60">
        <w:rPr>
          <w:rFonts w:ascii="Times New Roman" w:hAnsi="Times New Roman" w:cs="Times New Roman" w:hint="cs"/>
          <w:sz w:val="23"/>
          <w:szCs w:val="23"/>
          <w:rtl/>
          <w:lang w:val="en-CA" w:bidi="ar-JO"/>
        </w:rPr>
        <w:t>رقم الهاتف:</w:t>
      </w:r>
      <w:r w:rsidRPr="00567C60">
        <w:rPr>
          <w:rFonts w:ascii="Times New Roman" w:hAnsi="Times New Roman" w:cs="Times New Roman" w:hint="cs"/>
          <w:sz w:val="23"/>
          <w:szCs w:val="23"/>
          <w:rtl/>
          <w:lang w:val="en-CA" w:bidi="ar-JO"/>
        </w:rPr>
        <w:tab/>
        <w:t xml:space="preserve">: </w:t>
      </w:r>
      <w:r w:rsidRPr="00567C60">
        <w:rPr>
          <w:rFonts w:ascii="Times New Roman" w:hAnsi="Times New Roman" w:cs="Times New Roman" w:hint="cs"/>
          <w:sz w:val="23"/>
          <w:szCs w:val="23"/>
          <w:rtl/>
          <w:lang w:bidi="ar-JO"/>
        </w:rPr>
        <w:t>.............................................................................................................</w:t>
      </w:r>
    </w:p>
    <w:p w:rsidR="00F7302D" w:rsidRDefault="00F7302D" w:rsidP="00454B76">
      <w:pPr>
        <w:spacing w:after="0" w:line="400" w:lineRule="exact"/>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 xml:space="preserve">اتفق الفريقان </w:t>
      </w:r>
      <w:r>
        <w:rPr>
          <w:rFonts w:ascii="Times New Roman" w:hAnsi="Times New Roman" w:cs="Times New Roman" w:hint="cs"/>
          <w:sz w:val="23"/>
          <w:szCs w:val="23"/>
          <w:rtl/>
          <w:lang w:bidi="ar-JO"/>
        </w:rPr>
        <w:t xml:space="preserve">بموجب هذا العقد </w:t>
      </w:r>
      <w:r w:rsidRPr="00567C60">
        <w:rPr>
          <w:rFonts w:ascii="Times New Roman" w:hAnsi="Times New Roman" w:cs="Times New Roman" w:hint="cs"/>
          <w:sz w:val="23"/>
          <w:szCs w:val="23"/>
          <w:rtl/>
          <w:lang w:bidi="ar-JO"/>
        </w:rPr>
        <w:t xml:space="preserve">على أن يعمل الفريق الثاني (يشار إليه فيما </w:t>
      </w:r>
      <w:r w:rsidRPr="00567C60">
        <w:rPr>
          <w:rFonts w:ascii="Times New Roman" w:hAnsi="Times New Roman" w:cs="Times New Roman" w:hint="cs"/>
          <w:sz w:val="23"/>
          <w:szCs w:val="23"/>
          <w:rtl/>
          <w:lang w:val="en-CA" w:bidi="ar-JO"/>
        </w:rPr>
        <w:t>بعد</w:t>
      </w:r>
      <w:r w:rsidRPr="00567C60">
        <w:rPr>
          <w:rFonts w:ascii="Times New Roman" w:hAnsi="Times New Roman" w:cs="Times New Roman" w:hint="cs"/>
          <w:sz w:val="23"/>
          <w:szCs w:val="23"/>
          <w:rtl/>
          <w:lang w:bidi="ar-JO"/>
        </w:rPr>
        <w:t xml:space="preserve"> بكلمة "العامل") لدى الفريق الأول (يشار إليه فيما بعد بعبارة "صاحب العمل")، تحت اشراف وادارة الفريق الأول</w:t>
      </w:r>
      <w:r w:rsidRPr="00567C60">
        <w:rPr>
          <w:rFonts w:ascii="Times New Roman" w:hAnsi="Times New Roman" w:cs="Times New Roman"/>
          <w:sz w:val="23"/>
          <w:szCs w:val="23"/>
          <w:lang w:bidi="ar-JO"/>
        </w:rPr>
        <w:t xml:space="preserve"> </w:t>
      </w:r>
      <w:r w:rsidRPr="00567C60">
        <w:rPr>
          <w:rFonts w:ascii="Times New Roman" w:hAnsi="Times New Roman" w:cs="Times New Roman" w:hint="cs"/>
          <w:sz w:val="23"/>
          <w:szCs w:val="23"/>
          <w:rtl/>
          <w:lang w:bidi="ar-JO"/>
        </w:rPr>
        <w:t xml:space="preserve"> مقابل أجر وفق البنود والشروط التالية:</w:t>
      </w:r>
    </w:p>
    <w:p w:rsidR="000C6516" w:rsidRPr="000C6516" w:rsidRDefault="000C6516" w:rsidP="000C6516">
      <w:pPr>
        <w:pStyle w:val="ListParagraph"/>
        <w:numPr>
          <w:ilvl w:val="0"/>
          <w:numId w:val="1"/>
        </w:numPr>
        <w:spacing w:after="0" w:line="400" w:lineRule="exact"/>
        <w:jc w:val="both"/>
        <w:rPr>
          <w:rFonts w:ascii="Times New Roman" w:hAnsi="Times New Roman" w:cs="Times New Roman"/>
          <w:sz w:val="23"/>
          <w:szCs w:val="23"/>
          <w:lang w:bidi="ar-JO"/>
        </w:rPr>
      </w:pPr>
      <w:r w:rsidRPr="000C6516">
        <w:rPr>
          <w:rFonts w:ascii="Times New Roman" w:hAnsi="Times New Roman" w:cs="Times New Roman" w:hint="cs"/>
          <w:b/>
          <w:bCs/>
          <w:sz w:val="23"/>
          <w:szCs w:val="23"/>
          <w:rtl/>
          <w:lang w:val="en-GB" w:bidi="ar-JO"/>
        </w:rPr>
        <w:t>تعريف اللاجىء</w:t>
      </w:r>
      <w:r>
        <w:rPr>
          <w:rFonts w:ascii="Times New Roman" w:hAnsi="Times New Roman" w:cs="Times New Roman" w:hint="cs"/>
          <w:sz w:val="23"/>
          <w:szCs w:val="23"/>
          <w:rtl/>
          <w:lang w:val="en-GB" w:bidi="ar-JO"/>
        </w:rPr>
        <w:t xml:space="preserve">: </w:t>
      </w:r>
    </w:p>
    <w:p w:rsidR="000C6516" w:rsidRPr="000C6516" w:rsidRDefault="00724E1C" w:rsidP="00E52166">
      <w:pPr>
        <w:pStyle w:val="ListParagraph"/>
        <w:spacing w:after="0" w:line="400" w:lineRule="exact"/>
        <w:ind w:left="360"/>
        <w:jc w:val="both"/>
        <w:rPr>
          <w:rFonts w:ascii="Times New Roman" w:hAnsi="Times New Roman" w:cs="Times New Roman"/>
          <w:sz w:val="23"/>
          <w:szCs w:val="23"/>
          <w:lang w:bidi="ar-JO"/>
        </w:rPr>
      </w:pPr>
      <w:r>
        <w:rPr>
          <w:rFonts w:ascii="Times New Roman" w:hAnsi="Times New Roman" w:cs="Times New Roman" w:hint="cs"/>
          <w:sz w:val="23"/>
          <w:szCs w:val="23"/>
          <w:rtl/>
          <w:lang w:val="en-GB" w:bidi="ar-JO"/>
        </w:rPr>
        <w:t>لغايات هذا</w:t>
      </w:r>
      <w:r w:rsidR="00E52166">
        <w:rPr>
          <w:rFonts w:ascii="Times New Roman" w:hAnsi="Times New Roman" w:cs="Times New Roman"/>
          <w:sz w:val="23"/>
          <w:szCs w:val="23"/>
          <w:lang w:val="en-GB" w:bidi="ar-JO"/>
        </w:rPr>
        <w:t xml:space="preserve"> </w:t>
      </w:r>
      <w:r w:rsidR="00E52166">
        <w:rPr>
          <w:rFonts w:ascii="Times New Roman" w:hAnsi="Times New Roman" w:cs="Times New Roman" w:hint="cs"/>
          <w:sz w:val="23"/>
          <w:szCs w:val="23"/>
          <w:rtl/>
          <w:lang w:val="en-GB" w:bidi="ar-JO"/>
        </w:rPr>
        <w:t>العقد</w:t>
      </w:r>
      <w:r>
        <w:rPr>
          <w:rFonts w:ascii="Times New Roman" w:hAnsi="Times New Roman" w:cs="Times New Roman" w:hint="cs"/>
          <w:sz w:val="23"/>
          <w:szCs w:val="23"/>
          <w:rtl/>
          <w:lang w:val="en-GB" w:bidi="ar-JO"/>
        </w:rPr>
        <w:t xml:space="preserve"> </w:t>
      </w:r>
      <w:r w:rsidR="000C6516">
        <w:rPr>
          <w:rFonts w:ascii="Times New Roman" w:hAnsi="Times New Roman" w:cs="Times New Roman" w:hint="cs"/>
          <w:sz w:val="23"/>
          <w:szCs w:val="23"/>
          <w:rtl/>
          <w:lang w:val="en-GB" w:bidi="ar-JO"/>
        </w:rPr>
        <w:t>فإن عبارة لاجىء أينما وردت يجب أن تعني طالب اللجوء أو اللاجىء المسجل لدى مفوضية الأمم المتحدة السامية لشؤون اللاجئين في الأردن.</w:t>
      </w:r>
    </w:p>
    <w:p w:rsidR="00F7302D" w:rsidRPr="00567C60" w:rsidRDefault="00F7302D" w:rsidP="00454B76">
      <w:pPr>
        <w:pStyle w:val="ListParagraph"/>
        <w:numPr>
          <w:ilvl w:val="0"/>
          <w:numId w:val="1"/>
        </w:numPr>
        <w:spacing w:after="0" w:line="400" w:lineRule="exact"/>
        <w:jc w:val="both"/>
        <w:rPr>
          <w:rFonts w:ascii="Times New Roman" w:hAnsi="Times New Roman" w:cs="Times New Roman"/>
          <w:b/>
          <w:bCs/>
          <w:sz w:val="23"/>
          <w:szCs w:val="23"/>
          <w:lang w:bidi="ar-JO"/>
        </w:rPr>
      </w:pPr>
      <w:r w:rsidRPr="00567C60">
        <w:rPr>
          <w:rFonts w:ascii="Times New Roman" w:hAnsi="Times New Roman" w:cs="Times New Roman" w:hint="cs"/>
          <w:b/>
          <w:bCs/>
          <w:sz w:val="23"/>
          <w:szCs w:val="23"/>
          <w:rtl/>
          <w:lang w:bidi="ar-JO"/>
        </w:rPr>
        <w:t>تنظيم العقد:</w:t>
      </w:r>
    </w:p>
    <w:p w:rsidR="00F7302D" w:rsidRPr="00567C60" w:rsidRDefault="00F7302D" w:rsidP="00454B76">
      <w:pPr>
        <w:spacing w:after="0" w:line="400" w:lineRule="exact"/>
        <w:jc w:val="both"/>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ينظم</w:t>
      </w:r>
      <w:r w:rsidRPr="00567C60">
        <w:rPr>
          <w:rFonts w:ascii="Times New Roman" w:hAnsi="Times New Roman" w:cs="Times New Roman"/>
          <w:sz w:val="23"/>
          <w:szCs w:val="23"/>
          <w:rtl/>
          <w:lang w:bidi="ar-JO"/>
        </w:rPr>
        <w:t xml:space="preserve"> عقد العمل</w:t>
      </w:r>
      <w:r w:rsidRPr="00567C60">
        <w:rPr>
          <w:rFonts w:ascii="Times New Roman" w:hAnsi="Times New Roman" w:cs="Times New Roman" w:hint="cs"/>
          <w:sz w:val="23"/>
          <w:szCs w:val="23"/>
          <w:rtl/>
          <w:lang w:bidi="ar-JO"/>
        </w:rPr>
        <w:t xml:space="preserve"> باللغة العربية و</w:t>
      </w:r>
      <w:r>
        <w:rPr>
          <w:rFonts w:ascii="Times New Roman" w:hAnsi="Times New Roman" w:cs="Times New Roman" w:hint="cs"/>
          <w:sz w:val="23"/>
          <w:szCs w:val="23"/>
          <w:rtl/>
          <w:lang w:bidi="ar-JO"/>
        </w:rPr>
        <w:t>ب</w:t>
      </w:r>
      <w:r w:rsidRPr="00567C60">
        <w:rPr>
          <w:rFonts w:ascii="Times New Roman" w:hAnsi="Times New Roman" w:cs="Times New Roman" w:hint="cs"/>
          <w:sz w:val="23"/>
          <w:szCs w:val="23"/>
          <w:rtl/>
          <w:lang w:bidi="ar-JO"/>
        </w:rPr>
        <w:t>لغة يفهمها العامل</w:t>
      </w:r>
      <w:r w:rsidRPr="00567C60">
        <w:rPr>
          <w:rFonts w:ascii="Times New Roman" w:hAnsi="Times New Roman" w:cs="Times New Roman"/>
          <w:sz w:val="23"/>
          <w:szCs w:val="23"/>
          <w:rtl/>
          <w:lang w:bidi="ar-JO"/>
        </w:rPr>
        <w:t xml:space="preserve"> على </w:t>
      </w:r>
      <w:r>
        <w:rPr>
          <w:rFonts w:ascii="Times New Roman" w:hAnsi="Times New Roman" w:cs="Times New Roman" w:hint="cs"/>
          <w:sz w:val="23"/>
          <w:szCs w:val="23"/>
          <w:rtl/>
          <w:lang w:bidi="ar-JO"/>
        </w:rPr>
        <w:t>ثلاث نسخ</w:t>
      </w:r>
      <w:r w:rsidRPr="00567C60">
        <w:rPr>
          <w:rFonts w:ascii="Times New Roman" w:hAnsi="Times New Roman" w:cs="Times New Roman" w:hint="cs"/>
          <w:sz w:val="23"/>
          <w:szCs w:val="23"/>
          <w:rtl/>
          <w:lang w:bidi="ar-JO"/>
        </w:rPr>
        <w:t xml:space="preserve"> أصلي</w:t>
      </w:r>
      <w:r>
        <w:rPr>
          <w:rFonts w:ascii="Times New Roman" w:hAnsi="Times New Roman" w:cs="Times New Roman" w:hint="cs"/>
          <w:sz w:val="23"/>
          <w:szCs w:val="23"/>
          <w:rtl/>
          <w:lang w:bidi="ar-JO"/>
        </w:rPr>
        <w:t>ه</w:t>
      </w:r>
      <w:r w:rsidRPr="00567C60">
        <w:rPr>
          <w:rFonts w:ascii="Times New Roman" w:hAnsi="Times New Roman" w:cs="Times New Roman" w:hint="cs"/>
          <w:sz w:val="23"/>
          <w:szCs w:val="23"/>
          <w:rtl/>
          <w:lang w:bidi="ar-JO"/>
        </w:rPr>
        <w:t xml:space="preserve"> موقع</w:t>
      </w:r>
      <w:r>
        <w:rPr>
          <w:rFonts w:ascii="Times New Roman" w:hAnsi="Times New Roman" w:cs="Times New Roman" w:hint="cs"/>
          <w:sz w:val="23"/>
          <w:szCs w:val="23"/>
          <w:rtl/>
          <w:lang w:val="en-CA" w:bidi="ar-JO"/>
        </w:rPr>
        <w:t>ه</w:t>
      </w:r>
      <w:r w:rsidRPr="00567C60">
        <w:rPr>
          <w:rFonts w:ascii="Times New Roman" w:hAnsi="Times New Roman" w:cs="Times New Roman" w:hint="cs"/>
          <w:sz w:val="23"/>
          <w:szCs w:val="23"/>
          <w:rtl/>
          <w:lang w:bidi="ar-JO"/>
        </w:rPr>
        <w:t xml:space="preserve"> من صاحب العمل والعامل</w:t>
      </w:r>
      <w:r w:rsidRPr="00567C60">
        <w:rPr>
          <w:rFonts w:ascii="Times New Roman" w:hAnsi="Times New Roman" w:cs="Times New Roman"/>
          <w:sz w:val="23"/>
          <w:szCs w:val="23"/>
          <w:rtl/>
          <w:lang w:bidi="ar-JO"/>
        </w:rPr>
        <w:t xml:space="preserve"> </w:t>
      </w:r>
      <w:r w:rsidRPr="00567C60">
        <w:rPr>
          <w:rFonts w:ascii="Times New Roman" w:hAnsi="Times New Roman" w:cs="Times New Roman" w:hint="cs"/>
          <w:sz w:val="23"/>
          <w:szCs w:val="23"/>
          <w:rtl/>
          <w:lang w:bidi="ar-JO"/>
        </w:rPr>
        <w:t>و</w:t>
      </w:r>
      <w:r w:rsidRPr="00567C60">
        <w:rPr>
          <w:rFonts w:ascii="Times New Roman" w:hAnsi="Times New Roman" w:cs="Times New Roman"/>
          <w:sz w:val="23"/>
          <w:szCs w:val="23"/>
          <w:rtl/>
          <w:lang w:bidi="ar-JO"/>
        </w:rPr>
        <w:t>يحتفظ كل من</w:t>
      </w:r>
      <w:r w:rsidRPr="00567C60">
        <w:rPr>
          <w:rFonts w:ascii="Times New Roman" w:hAnsi="Times New Roman" w:cs="Times New Roman" w:hint="cs"/>
          <w:sz w:val="23"/>
          <w:szCs w:val="23"/>
          <w:rtl/>
          <w:lang w:bidi="ar-JO"/>
        </w:rPr>
        <w:t>هما</w:t>
      </w:r>
      <w:r w:rsidRPr="00567C60">
        <w:rPr>
          <w:rFonts w:ascii="Times New Roman" w:hAnsi="Times New Roman" w:cs="Times New Roman"/>
          <w:sz w:val="23"/>
          <w:szCs w:val="23"/>
          <w:rtl/>
          <w:lang w:bidi="ar-JO"/>
        </w:rPr>
        <w:t xml:space="preserve"> بنسخة منه</w:t>
      </w:r>
      <w:r>
        <w:rPr>
          <w:rFonts w:ascii="Times New Roman" w:hAnsi="Times New Roman" w:cs="Times New Roman" w:hint="cs"/>
          <w:sz w:val="23"/>
          <w:szCs w:val="23"/>
          <w:rtl/>
          <w:lang w:bidi="ar-JO"/>
        </w:rPr>
        <w:t xml:space="preserve"> وتحفظ نسخة منه لدى وزارة العمل لغايات إصدار تصريح العمل </w:t>
      </w:r>
      <w:r w:rsidRPr="00567C60">
        <w:rPr>
          <w:rFonts w:ascii="Times New Roman" w:hAnsi="Times New Roman" w:cs="Times New Roman" w:hint="cs"/>
          <w:sz w:val="23"/>
          <w:szCs w:val="23"/>
          <w:rtl/>
          <w:lang w:bidi="ar-JO"/>
        </w:rPr>
        <w:t>.</w:t>
      </w:r>
    </w:p>
    <w:p w:rsidR="00F7302D" w:rsidRPr="00F7302D" w:rsidRDefault="00E13D13" w:rsidP="00A20F11">
      <w:pPr>
        <w:pStyle w:val="ListParagraph"/>
        <w:numPr>
          <w:ilvl w:val="0"/>
          <w:numId w:val="1"/>
        </w:numPr>
        <w:spacing w:after="0" w:line="400" w:lineRule="exact"/>
        <w:rPr>
          <w:rFonts w:ascii="Times New Roman" w:hAnsi="Times New Roman" w:cs="Times New Roman"/>
          <w:b/>
          <w:bCs/>
          <w:sz w:val="23"/>
          <w:szCs w:val="23"/>
          <w:rtl/>
          <w:lang w:bidi="ar-JO"/>
        </w:rPr>
      </w:pPr>
      <w:r>
        <w:rPr>
          <w:rFonts w:ascii="Times New Roman" w:hAnsi="Times New Roman" w:cs="Times New Roman" w:hint="cs"/>
          <w:b/>
          <w:bCs/>
          <w:sz w:val="23"/>
          <w:szCs w:val="23"/>
          <w:rtl/>
          <w:lang w:bidi="ar-JO"/>
        </w:rPr>
        <w:t>مدة العقد</w:t>
      </w:r>
    </w:p>
    <w:p w:rsidR="00F7302D" w:rsidRDefault="00F7302D" w:rsidP="00DD591B">
      <w:pPr>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 xml:space="preserve">اتفق الطرفان على أن تكون مدة </w:t>
      </w:r>
      <w:r>
        <w:rPr>
          <w:rFonts w:ascii="Times New Roman" w:hAnsi="Times New Roman" w:cs="Times New Roman" w:hint="cs"/>
          <w:sz w:val="23"/>
          <w:szCs w:val="23"/>
          <w:rtl/>
          <w:lang w:bidi="ar-JO"/>
        </w:rPr>
        <w:t>هذا</w:t>
      </w:r>
      <w:r w:rsidRPr="00567C60">
        <w:rPr>
          <w:rFonts w:ascii="Times New Roman" w:hAnsi="Times New Roman" w:cs="Times New Roman"/>
          <w:sz w:val="23"/>
          <w:szCs w:val="23"/>
          <w:lang w:bidi="ar-JO"/>
        </w:rPr>
        <w:t xml:space="preserve"> </w:t>
      </w:r>
      <w:r w:rsidRPr="00567C60">
        <w:rPr>
          <w:rFonts w:ascii="Times New Roman" w:hAnsi="Times New Roman" w:cs="Times New Roman" w:hint="cs"/>
          <w:sz w:val="23"/>
          <w:szCs w:val="23"/>
          <w:rtl/>
          <w:lang w:bidi="ar-JO"/>
        </w:rPr>
        <w:t xml:space="preserve">العقد __________ </w:t>
      </w:r>
      <w:r>
        <w:rPr>
          <w:rFonts w:ascii="Times New Roman" w:hAnsi="Times New Roman" w:cs="Times New Roman" w:hint="cs"/>
          <w:sz w:val="23"/>
          <w:szCs w:val="23"/>
          <w:rtl/>
          <w:lang w:bidi="ar-JO"/>
        </w:rPr>
        <w:t>و</w:t>
      </w:r>
      <w:r w:rsidRPr="00567C60">
        <w:rPr>
          <w:rFonts w:ascii="Times New Roman" w:hAnsi="Times New Roman" w:cs="Times New Roman" w:hint="cs"/>
          <w:sz w:val="23"/>
          <w:szCs w:val="23"/>
          <w:rtl/>
          <w:lang w:bidi="ar-JO"/>
        </w:rPr>
        <w:t>تراعى خلالها اصدار تصاريح العمل وفقاً للإجرا</w:t>
      </w:r>
      <w:r w:rsidRPr="00567C60">
        <w:rPr>
          <w:rFonts w:ascii="Times New Roman" w:hAnsi="Times New Roman" w:cs="Times New Roman" w:hint="cs"/>
          <w:sz w:val="23"/>
          <w:szCs w:val="23"/>
          <w:rtl/>
          <w:lang w:val="en-CA" w:bidi="ar-JO"/>
        </w:rPr>
        <w:t>ء</w:t>
      </w:r>
      <w:r w:rsidRPr="00567C60">
        <w:rPr>
          <w:rFonts w:ascii="Times New Roman" w:hAnsi="Times New Roman" w:cs="Times New Roman" w:hint="cs"/>
          <w:sz w:val="23"/>
          <w:szCs w:val="23"/>
          <w:rtl/>
          <w:lang w:bidi="ar-JO"/>
        </w:rPr>
        <w:t xml:space="preserve">ات المتبعة لدى وزارة العمل. </w:t>
      </w:r>
      <w:r>
        <w:rPr>
          <w:rFonts w:ascii="Times New Roman" w:hAnsi="Times New Roman" w:cs="Times New Roman" w:hint="cs"/>
          <w:sz w:val="23"/>
          <w:szCs w:val="23"/>
          <w:rtl/>
          <w:lang w:bidi="ar-JO"/>
        </w:rPr>
        <w:t xml:space="preserve">بحيث </w:t>
      </w:r>
      <w:r w:rsidRPr="00567C60">
        <w:rPr>
          <w:rFonts w:ascii="Times New Roman" w:hAnsi="Times New Roman" w:cs="Times New Roman" w:hint="cs"/>
          <w:sz w:val="23"/>
          <w:szCs w:val="23"/>
          <w:rtl/>
          <w:lang w:bidi="ar-JO"/>
        </w:rPr>
        <w:t>تبدأ مدة العقد من تاريخ</w:t>
      </w:r>
      <w:r w:rsidR="00C8299D">
        <w:rPr>
          <w:rFonts w:ascii="Times New Roman" w:hAnsi="Times New Roman" w:cs="Times New Roman" w:hint="cs"/>
          <w:sz w:val="23"/>
          <w:szCs w:val="23"/>
          <w:rtl/>
          <w:lang w:bidi="ar-JO"/>
        </w:rPr>
        <w:t xml:space="preserve"> ______ ويشار إليه فيما بعد بـ تاريخ</w:t>
      </w:r>
      <w:r w:rsidRPr="00567C60">
        <w:rPr>
          <w:rFonts w:ascii="Times New Roman" w:hAnsi="Times New Roman" w:cs="Times New Roman" w:hint="cs"/>
          <w:sz w:val="23"/>
          <w:szCs w:val="23"/>
          <w:rtl/>
          <w:lang w:bidi="ar-JO"/>
        </w:rPr>
        <w:t xml:space="preserve"> </w:t>
      </w:r>
      <w:r w:rsidR="00454B76">
        <w:rPr>
          <w:rFonts w:ascii="Times New Roman" w:hAnsi="Times New Roman" w:cs="Times New Roman" w:hint="cs"/>
          <w:sz w:val="23"/>
          <w:szCs w:val="23"/>
          <w:rtl/>
          <w:lang w:bidi="ar-JO"/>
        </w:rPr>
        <w:t>سريان العق</w:t>
      </w:r>
      <w:r w:rsidR="00DD591B">
        <w:rPr>
          <w:rFonts w:ascii="Times New Roman" w:hAnsi="Times New Roman" w:cs="Times New Roman" w:hint="cs"/>
          <w:sz w:val="23"/>
          <w:szCs w:val="23"/>
          <w:rtl/>
          <w:lang w:bidi="ar-JO"/>
        </w:rPr>
        <w:t>د</w:t>
      </w:r>
      <w:r w:rsidRPr="00567C60">
        <w:rPr>
          <w:rFonts w:ascii="Times New Roman" w:hAnsi="Times New Roman" w:cs="Times New Roman" w:hint="cs"/>
          <w:sz w:val="23"/>
          <w:szCs w:val="23"/>
          <w:rtl/>
          <w:lang w:bidi="ar-JO"/>
        </w:rPr>
        <w:t>، ويقوم صاحب العمل بإستكمال المتطلبات القانونية</w:t>
      </w:r>
      <w:r w:rsidRPr="00567C60">
        <w:rPr>
          <w:rFonts w:ascii="Times New Roman" w:hAnsi="Times New Roman" w:cs="Times New Roman"/>
          <w:sz w:val="23"/>
          <w:szCs w:val="23"/>
          <w:rtl/>
          <w:lang w:bidi="ar-JO"/>
        </w:rPr>
        <w:t xml:space="preserve"> </w:t>
      </w:r>
      <w:r w:rsidR="00D00BC1">
        <w:rPr>
          <w:rFonts w:ascii="Times New Roman" w:hAnsi="Times New Roman" w:cs="Times New Roman" w:hint="cs"/>
          <w:sz w:val="23"/>
          <w:szCs w:val="23"/>
          <w:rtl/>
          <w:lang w:bidi="ar-JO"/>
        </w:rPr>
        <w:t xml:space="preserve"> بما فيها </w:t>
      </w:r>
      <w:r w:rsidRPr="00567C60">
        <w:rPr>
          <w:rFonts w:ascii="Times New Roman" w:hAnsi="Times New Roman" w:cs="Times New Roman"/>
          <w:sz w:val="23"/>
          <w:szCs w:val="23"/>
          <w:rtl/>
          <w:lang w:bidi="ar-JO"/>
        </w:rPr>
        <w:t>تصريح العمل</w:t>
      </w:r>
      <w:r w:rsidRPr="00567C60">
        <w:rPr>
          <w:rFonts w:ascii="Times New Roman" w:hAnsi="Times New Roman" w:cs="Times New Roman" w:hint="cs"/>
          <w:sz w:val="23"/>
          <w:szCs w:val="23"/>
          <w:rtl/>
          <w:lang w:bidi="ar-JO"/>
        </w:rPr>
        <w:t>.</w:t>
      </w:r>
    </w:p>
    <w:p w:rsidR="00F7302D" w:rsidRPr="00567C60" w:rsidRDefault="00F7302D" w:rsidP="00A20F11">
      <w:pPr>
        <w:pStyle w:val="ListParagraph"/>
        <w:numPr>
          <w:ilvl w:val="0"/>
          <w:numId w:val="1"/>
        </w:numPr>
        <w:spacing w:after="0" w:line="400" w:lineRule="exact"/>
        <w:rPr>
          <w:rFonts w:ascii="Times New Roman" w:hAnsi="Times New Roman" w:cs="Times New Roman"/>
          <w:b/>
          <w:bCs/>
          <w:sz w:val="23"/>
          <w:szCs w:val="23"/>
          <w:lang w:bidi="ar-JO"/>
        </w:rPr>
      </w:pPr>
      <w:r w:rsidRPr="00567C60">
        <w:rPr>
          <w:rFonts w:ascii="Times New Roman" w:hAnsi="Times New Roman" w:cs="Times New Roman" w:hint="cs"/>
          <w:b/>
          <w:bCs/>
          <w:sz w:val="23"/>
          <w:szCs w:val="23"/>
          <w:rtl/>
          <w:lang w:bidi="ar-JO"/>
        </w:rPr>
        <w:lastRenderedPageBreak/>
        <w:t>نوع ومكان العمل:</w:t>
      </w:r>
    </w:p>
    <w:p w:rsidR="00F7302D" w:rsidRPr="00567C60" w:rsidRDefault="00F7302D" w:rsidP="00724E1C">
      <w:pPr>
        <w:pStyle w:val="ListParagraph"/>
        <w:numPr>
          <w:ilvl w:val="0"/>
          <w:numId w:val="2"/>
        </w:numPr>
        <w:spacing w:after="0" w:line="400" w:lineRule="exact"/>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 xml:space="preserve">يتم استخدام العامل بمهنة ______________. ويلتزم العامل بأداء واجباته ومسؤولياته </w:t>
      </w:r>
      <w:r>
        <w:rPr>
          <w:rFonts w:ascii="Times New Roman" w:hAnsi="Times New Roman" w:cs="Times New Roman" w:hint="cs"/>
          <w:sz w:val="23"/>
          <w:szCs w:val="23"/>
          <w:rtl/>
          <w:lang w:bidi="ar-JO"/>
        </w:rPr>
        <w:t xml:space="preserve">حسب طبيعة العمل وبناء على </w:t>
      </w:r>
      <w:r w:rsidRPr="00567C60">
        <w:rPr>
          <w:rFonts w:ascii="Times New Roman" w:hAnsi="Times New Roman" w:cs="Times New Roman" w:hint="cs"/>
          <w:sz w:val="23"/>
          <w:szCs w:val="23"/>
          <w:rtl/>
          <w:lang w:bidi="ar-JO"/>
        </w:rPr>
        <w:t xml:space="preserve"> توجيهات صاحب العمل أو من ينوب عنه</w:t>
      </w:r>
      <w:r w:rsidR="00D00BC1">
        <w:rPr>
          <w:rFonts w:ascii="Times New Roman" w:hAnsi="Times New Roman" w:cs="Times New Roman" w:hint="cs"/>
          <w:sz w:val="23"/>
          <w:szCs w:val="23"/>
          <w:rtl/>
          <w:lang w:bidi="ar-JO"/>
        </w:rPr>
        <w:t xml:space="preserve"> </w:t>
      </w:r>
      <w:r w:rsidR="00724E1C">
        <w:rPr>
          <w:rFonts w:ascii="Times New Roman" w:hAnsi="Times New Roman" w:cs="Times New Roman" w:hint="cs"/>
          <w:sz w:val="23"/>
          <w:szCs w:val="23"/>
          <w:rtl/>
          <w:lang w:bidi="ar-JO"/>
        </w:rPr>
        <w:t>وفقا لقانون العمل الأردني</w:t>
      </w:r>
      <w:r w:rsidR="00454B76">
        <w:rPr>
          <w:rFonts w:ascii="Times New Roman" w:hAnsi="Times New Roman" w:cs="Times New Roman" w:hint="cs"/>
          <w:sz w:val="23"/>
          <w:szCs w:val="23"/>
          <w:rtl/>
          <w:lang w:bidi="ar-JO"/>
        </w:rPr>
        <w:t>.</w:t>
      </w:r>
    </w:p>
    <w:p w:rsidR="00F7302D" w:rsidRPr="00454B76" w:rsidRDefault="00F7302D" w:rsidP="00454B76">
      <w:pPr>
        <w:pStyle w:val="ListParagraph"/>
        <w:numPr>
          <w:ilvl w:val="0"/>
          <w:numId w:val="2"/>
        </w:numPr>
        <w:spacing w:after="0" w:line="400" w:lineRule="exact"/>
        <w:jc w:val="both"/>
        <w:rPr>
          <w:rFonts w:ascii="Times New Roman" w:hAnsi="Times New Roman" w:cs="Times New Roman"/>
          <w:b/>
          <w:bCs/>
          <w:sz w:val="23"/>
          <w:szCs w:val="23"/>
          <w:rtl/>
          <w:lang w:bidi="ar-JO"/>
        </w:rPr>
      </w:pPr>
      <w:r w:rsidRPr="00567C60">
        <w:rPr>
          <w:rFonts w:ascii="Times New Roman" w:hAnsi="Times New Roman" w:cs="Times New Roman" w:hint="cs"/>
          <w:sz w:val="23"/>
          <w:szCs w:val="23"/>
          <w:rtl/>
          <w:lang w:bidi="ar-JO"/>
        </w:rPr>
        <w:t xml:space="preserve">يكون مركز عمل العامل في مؤسسة صاحب العمل في </w:t>
      </w:r>
      <w:r w:rsidR="00D00BC1">
        <w:rPr>
          <w:rFonts w:ascii="Times New Roman" w:hAnsi="Times New Roman" w:cs="Times New Roman" w:hint="cs"/>
          <w:sz w:val="23"/>
          <w:szCs w:val="23"/>
          <w:rtl/>
          <w:lang w:bidi="ar-JO"/>
        </w:rPr>
        <w:t>محافظة</w:t>
      </w:r>
      <w:r w:rsidR="00D00BC1" w:rsidRPr="00567C60">
        <w:rPr>
          <w:rFonts w:ascii="Times New Roman" w:hAnsi="Times New Roman" w:cs="Times New Roman" w:hint="cs"/>
          <w:sz w:val="23"/>
          <w:szCs w:val="23"/>
          <w:rtl/>
          <w:lang w:bidi="ar-JO"/>
        </w:rPr>
        <w:t xml:space="preserve"> </w:t>
      </w:r>
      <w:r w:rsidR="00454B76">
        <w:rPr>
          <w:rFonts w:ascii="Times New Roman" w:hAnsi="Times New Roman" w:cs="Times New Roman" w:hint="cs"/>
          <w:sz w:val="23"/>
          <w:szCs w:val="23"/>
          <w:rtl/>
          <w:lang w:bidi="ar-JO"/>
        </w:rPr>
        <w:t>_____________.</w:t>
      </w:r>
    </w:p>
    <w:p w:rsidR="00F7302D" w:rsidRPr="00567C60" w:rsidRDefault="00F7302D" w:rsidP="00A20F11">
      <w:pPr>
        <w:spacing w:after="0" w:line="400" w:lineRule="exact"/>
        <w:rPr>
          <w:rFonts w:ascii="Times New Roman" w:hAnsi="Times New Roman" w:cs="Times New Roman"/>
          <w:sz w:val="23"/>
          <w:szCs w:val="23"/>
          <w:lang w:bidi="ar-JO"/>
        </w:rPr>
      </w:pPr>
    </w:p>
    <w:p w:rsidR="00F7302D" w:rsidRPr="002C2DA4" w:rsidRDefault="00F7302D" w:rsidP="00CC291F">
      <w:pPr>
        <w:pStyle w:val="ListParagraph"/>
        <w:numPr>
          <w:ilvl w:val="0"/>
          <w:numId w:val="1"/>
        </w:numPr>
        <w:spacing w:after="0" w:line="240" w:lineRule="auto"/>
        <w:rPr>
          <w:rFonts w:ascii="Times New Roman" w:hAnsi="Times New Roman" w:cs="Times New Roman"/>
          <w:b/>
          <w:bCs/>
          <w:sz w:val="23"/>
          <w:szCs w:val="23"/>
          <w:rtl/>
          <w:lang w:bidi="ar-JO"/>
        </w:rPr>
      </w:pPr>
      <w:r w:rsidRPr="002C2DA4">
        <w:rPr>
          <w:rFonts w:ascii="Times New Roman" w:hAnsi="Times New Roman" w:cs="Times New Roman" w:hint="cs"/>
          <w:b/>
          <w:bCs/>
          <w:sz w:val="23"/>
          <w:szCs w:val="23"/>
          <w:rtl/>
          <w:lang w:bidi="ar-JO"/>
        </w:rPr>
        <w:t>الأجر وساعات العمل / التزامات صاحب العمل</w:t>
      </w:r>
    </w:p>
    <w:p w:rsidR="00F7302D" w:rsidRPr="002C2DA4" w:rsidRDefault="00F7302D" w:rsidP="00A20F11">
      <w:pPr>
        <w:spacing w:after="0" w:line="400" w:lineRule="exact"/>
        <w:rPr>
          <w:rFonts w:ascii="Times New Roman" w:hAnsi="Times New Roman" w:cs="Times New Roman"/>
          <w:sz w:val="23"/>
          <w:szCs w:val="23"/>
          <w:lang w:bidi="ar-JO"/>
        </w:rPr>
      </w:pPr>
      <w:r w:rsidRPr="002C2DA4">
        <w:rPr>
          <w:rFonts w:ascii="Times New Roman" w:hAnsi="Times New Roman" w:cs="Times New Roman" w:hint="cs"/>
          <w:sz w:val="23"/>
          <w:szCs w:val="23"/>
          <w:rtl/>
          <w:lang w:bidi="ar-JO"/>
        </w:rPr>
        <w:t>يقوم صاحب العمل، مقابل الخدمات التي يؤديها العامل، بتقديم الالتزامات والمنافع التالية:</w:t>
      </w:r>
    </w:p>
    <w:p w:rsidR="002C2DA4" w:rsidRDefault="00F7302D" w:rsidP="006C695E">
      <w:pPr>
        <w:pStyle w:val="ListParagraph"/>
        <w:numPr>
          <w:ilvl w:val="0"/>
          <w:numId w:val="48"/>
        </w:numPr>
        <w:spacing w:after="0" w:line="400" w:lineRule="exact"/>
        <w:jc w:val="both"/>
        <w:rPr>
          <w:rFonts w:ascii="Times New Roman" w:hAnsi="Times New Roman" w:cs="Times New Roman"/>
          <w:sz w:val="23"/>
          <w:szCs w:val="23"/>
          <w:lang w:bidi="ar-JO"/>
        </w:rPr>
      </w:pPr>
      <w:r w:rsidRPr="00EE66E0">
        <w:rPr>
          <w:rFonts w:ascii="Times New Roman" w:hAnsi="Times New Roman" w:cs="Times New Roman" w:hint="cs"/>
          <w:b/>
          <w:bCs/>
          <w:sz w:val="23"/>
          <w:szCs w:val="23"/>
          <w:rtl/>
          <w:lang w:bidi="ar-JO"/>
        </w:rPr>
        <w:t>الأجر</w:t>
      </w:r>
      <w:r w:rsidRPr="002C2DA4">
        <w:rPr>
          <w:rFonts w:ascii="Times New Roman" w:hAnsi="Times New Roman" w:cs="Times New Roman" w:hint="cs"/>
          <w:sz w:val="23"/>
          <w:szCs w:val="23"/>
          <w:rtl/>
          <w:lang w:bidi="ar-JO"/>
        </w:rPr>
        <w:t>: يدفع للعامل أجراً شهرياً و</w:t>
      </w:r>
      <w:r w:rsidR="002C2DA4" w:rsidRPr="002C2DA4">
        <w:rPr>
          <w:rFonts w:ascii="Times New Roman" w:hAnsi="Times New Roman" w:cs="Times New Roman" w:hint="cs"/>
          <w:sz w:val="23"/>
          <w:szCs w:val="23"/>
          <w:rtl/>
          <w:lang w:bidi="ar-JO"/>
        </w:rPr>
        <w:t xml:space="preserve"> </w:t>
      </w:r>
      <w:r w:rsidRPr="002C2DA4">
        <w:rPr>
          <w:rFonts w:ascii="Times New Roman" w:hAnsi="Times New Roman" w:cs="Times New Roman" w:hint="cs"/>
          <w:sz w:val="23"/>
          <w:szCs w:val="23"/>
          <w:rtl/>
          <w:lang w:bidi="ar-JO"/>
        </w:rPr>
        <w:t>قدره</w:t>
      </w:r>
      <w:r w:rsidR="002C2DA4" w:rsidRPr="002C2DA4">
        <w:rPr>
          <w:rFonts w:ascii="Times New Roman" w:hAnsi="Times New Roman" w:cs="Times New Roman" w:hint="cs"/>
          <w:sz w:val="23"/>
          <w:szCs w:val="23"/>
          <w:rtl/>
          <w:lang w:bidi="ar-JO"/>
        </w:rPr>
        <w:t xml:space="preserve"> (</w:t>
      </w:r>
      <w:r w:rsidR="006C695E">
        <w:rPr>
          <w:rFonts w:ascii="Times New Roman" w:hAnsi="Times New Roman" w:cs="Times New Roman"/>
          <w:sz w:val="23"/>
          <w:szCs w:val="23"/>
          <w:lang w:bidi="ar-JO"/>
        </w:rPr>
        <w:t>__________</w:t>
      </w:r>
      <w:r w:rsidR="002C2DA4" w:rsidRPr="002C2DA4">
        <w:rPr>
          <w:rFonts w:ascii="Times New Roman" w:hAnsi="Times New Roman" w:cs="Times New Roman" w:hint="cs"/>
          <w:sz w:val="23"/>
          <w:szCs w:val="23"/>
          <w:rtl/>
          <w:lang w:bidi="ar-JO"/>
        </w:rPr>
        <w:t>)</w:t>
      </w:r>
      <w:r w:rsidR="006C695E">
        <w:rPr>
          <w:rFonts w:ascii="Times New Roman" w:hAnsi="Times New Roman" w:cs="Times New Roman"/>
          <w:sz w:val="23"/>
          <w:szCs w:val="23"/>
          <w:lang w:bidi="ar-JO"/>
        </w:rPr>
        <w:t xml:space="preserve"> </w:t>
      </w:r>
      <w:r w:rsidRPr="002C2DA4">
        <w:rPr>
          <w:rFonts w:ascii="Times New Roman" w:hAnsi="Times New Roman" w:cs="Times New Roman" w:hint="cs"/>
          <w:sz w:val="23"/>
          <w:szCs w:val="23"/>
          <w:rtl/>
          <w:lang w:bidi="ar-JO"/>
        </w:rPr>
        <w:t xml:space="preserve">ديناراً أردنياً مع مراعاة شروط </w:t>
      </w:r>
      <w:r w:rsidRPr="002C2DA4">
        <w:rPr>
          <w:rFonts w:ascii="Times New Roman" w:hAnsi="Times New Roman" w:cs="Times New Roman"/>
          <w:sz w:val="23"/>
          <w:szCs w:val="23"/>
          <w:rtl/>
          <w:lang w:bidi="ar-JO"/>
        </w:rPr>
        <w:t>الاتفاقي</w:t>
      </w:r>
      <w:r w:rsidRPr="002C2DA4">
        <w:rPr>
          <w:rFonts w:ascii="Times New Roman" w:hAnsi="Times New Roman" w:cs="Times New Roman" w:hint="cs"/>
          <w:sz w:val="23"/>
          <w:szCs w:val="23"/>
          <w:rtl/>
          <w:lang w:bidi="ar-JO"/>
        </w:rPr>
        <w:t>ات</w:t>
      </w:r>
      <w:r w:rsidRPr="002C2DA4">
        <w:rPr>
          <w:rFonts w:ascii="Times New Roman" w:hAnsi="Times New Roman" w:cs="Times New Roman"/>
          <w:sz w:val="23"/>
          <w:szCs w:val="23"/>
          <w:rtl/>
          <w:lang w:bidi="ar-JO"/>
        </w:rPr>
        <w:t xml:space="preserve"> الجماعية لقطاع صناعة الغزل والنسيج </w:t>
      </w:r>
      <w:r w:rsidRPr="002C2DA4">
        <w:rPr>
          <w:rFonts w:ascii="Times New Roman" w:hAnsi="Times New Roman" w:cs="Times New Roman" w:hint="cs"/>
          <w:sz w:val="23"/>
          <w:szCs w:val="23"/>
          <w:rtl/>
          <w:lang w:bidi="ar-JO"/>
        </w:rPr>
        <w:t>و</w:t>
      </w:r>
      <w:r w:rsidRPr="002C2DA4">
        <w:rPr>
          <w:rFonts w:ascii="Times New Roman" w:hAnsi="Times New Roman" w:cs="Times New Roman"/>
          <w:sz w:val="23"/>
          <w:szCs w:val="23"/>
          <w:rtl/>
          <w:lang w:bidi="ar-JO"/>
        </w:rPr>
        <w:t>الألبسة</w:t>
      </w:r>
      <w:r w:rsidRPr="002C2DA4">
        <w:rPr>
          <w:rFonts w:ascii="Times New Roman" w:hAnsi="Times New Roman" w:cs="Times New Roman" w:hint="cs"/>
          <w:sz w:val="23"/>
          <w:szCs w:val="23"/>
          <w:rtl/>
          <w:lang w:bidi="ar-JO"/>
        </w:rPr>
        <w:t xml:space="preserve"> بما </w:t>
      </w:r>
      <w:r w:rsidR="002C2DA4" w:rsidRPr="002C2DA4">
        <w:rPr>
          <w:rFonts w:ascii="Times New Roman" w:hAnsi="Times New Roman" w:cs="Times New Roman" w:hint="cs"/>
          <w:sz w:val="23"/>
          <w:szCs w:val="23"/>
          <w:rtl/>
          <w:lang w:bidi="ar-JO"/>
        </w:rPr>
        <w:t>يتعلق ب</w:t>
      </w:r>
      <w:r w:rsidRPr="002C2DA4">
        <w:rPr>
          <w:rFonts w:ascii="Times New Roman" w:hAnsi="Times New Roman" w:cs="Times New Roman" w:hint="cs"/>
          <w:sz w:val="23"/>
          <w:szCs w:val="23"/>
          <w:rtl/>
          <w:lang w:bidi="ar-JO"/>
        </w:rPr>
        <w:t xml:space="preserve">الأحكام الخاصة بالزيادات السنوية والحوافز </w:t>
      </w:r>
      <w:r w:rsidR="002C2DA4" w:rsidRPr="002C2DA4">
        <w:rPr>
          <w:rFonts w:ascii="Times New Roman" w:hAnsi="Times New Roman" w:cs="Times New Roman" w:hint="cs"/>
          <w:sz w:val="23"/>
          <w:szCs w:val="23"/>
          <w:rtl/>
          <w:lang w:bidi="ar-JO"/>
        </w:rPr>
        <w:t xml:space="preserve">والامتيازات </w:t>
      </w:r>
      <w:r w:rsidRPr="002C2DA4">
        <w:rPr>
          <w:rFonts w:ascii="Times New Roman" w:hAnsi="Times New Roman" w:cs="Times New Roman" w:hint="cs"/>
          <w:sz w:val="23"/>
          <w:szCs w:val="23"/>
          <w:rtl/>
          <w:lang w:bidi="ar-JO"/>
        </w:rPr>
        <w:t>المنصوص عليها في هذه الاتفاقيات، ويكون الأجر خاضعاً لاقتطاعات الضريبة والتأمينات الاجتماعية المقررة وأية اقتطاعات أخرى يتم الاتفاق عليها وفقاً للقانون.</w:t>
      </w:r>
    </w:p>
    <w:p w:rsidR="002C2DA4" w:rsidRPr="002C2DA4" w:rsidRDefault="00F7302D" w:rsidP="002C2DA4">
      <w:pPr>
        <w:pStyle w:val="ListParagraph"/>
        <w:numPr>
          <w:ilvl w:val="0"/>
          <w:numId w:val="48"/>
        </w:numPr>
        <w:spacing w:after="0" w:line="400" w:lineRule="exact"/>
        <w:jc w:val="both"/>
        <w:rPr>
          <w:rFonts w:ascii="Times New Roman" w:hAnsi="Times New Roman" w:cs="Times New Roman"/>
          <w:sz w:val="23"/>
          <w:szCs w:val="23"/>
          <w:lang w:bidi="ar-JO"/>
        </w:rPr>
      </w:pPr>
      <w:r w:rsidRPr="00EE66E0">
        <w:rPr>
          <w:rFonts w:ascii="Times New Roman" w:hAnsi="Times New Roman" w:cs="Times New Roman" w:hint="cs"/>
          <w:b/>
          <w:bCs/>
          <w:sz w:val="23"/>
          <w:szCs w:val="23"/>
          <w:rtl/>
          <w:lang w:bidi="ar-JO"/>
        </w:rPr>
        <w:t>ساعات العمل</w:t>
      </w:r>
      <w:r w:rsidRPr="00EE66E0">
        <w:rPr>
          <w:rFonts w:ascii="Times New Roman" w:hAnsi="Times New Roman" w:cs="Times New Roman" w:hint="cs"/>
          <w:sz w:val="23"/>
          <w:szCs w:val="23"/>
          <w:rtl/>
          <w:lang w:bidi="ar-JO"/>
        </w:rPr>
        <w:t>: تكون ساعات العمل العادية بواقع 8 ساعات يومياً أو 48 ساعة عمل أسبوعياً. ولا يحسب منها الوقت المخصص لتناول وجبات الطعام وفترات الاستراحة.</w:t>
      </w:r>
    </w:p>
    <w:p w:rsidR="00853689" w:rsidRDefault="00F7302D" w:rsidP="00853689">
      <w:pPr>
        <w:pStyle w:val="ListParagraph"/>
        <w:numPr>
          <w:ilvl w:val="0"/>
          <w:numId w:val="49"/>
        </w:numPr>
        <w:spacing w:after="0" w:line="400" w:lineRule="exact"/>
        <w:ind w:left="702"/>
        <w:jc w:val="both"/>
        <w:rPr>
          <w:rFonts w:ascii="Times New Roman" w:hAnsi="Times New Roman" w:cs="Times New Roman"/>
          <w:sz w:val="23"/>
          <w:szCs w:val="23"/>
          <w:lang w:bidi="ar-JO"/>
        </w:rPr>
      </w:pPr>
      <w:r w:rsidRPr="00EE66E0">
        <w:rPr>
          <w:rFonts w:ascii="Times New Roman" w:hAnsi="Times New Roman" w:cs="Times New Roman" w:hint="cs"/>
          <w:b/>
          <w:bCs/>
          <w:sz w:val="23"/>
          <w:szCs w:val="23"/>
          <w:rtl/>
          <w:lang w:bidi="ar-JO"/>
        </w:rPr>
        <w:t>الدفع</w:t>
      </w:r>
      <w:r w:rsidRPr="00EE66E0">
        <w:rPr>
          <w:rFonts w:ascii="Times New Roman" w:hAnsi="Times New Roman" w:cs="Times New Roman" w:hint="cs"/>
          <w:sz w:val="23"/>
          <w:szCs w:val="23"/>
          <w:rtl/>
          <w:lang w:bidi="ar-JO"/>
        </w:rPr>
        <w:t>: يدفع الأجر وبدل العمل الإضافي للعامل بشكل شهري خلال أول 7 أيام من تاريخ الإستحقاق إما بصورة نقدية أو بالتحويل البنكي الالكتروني .</w:t>
      </w:r>
    </w:p>
    <w:p w:rsidR="00853689" w:rsidRPr="00853689" w:rsidRDefault="00853689" w:rsidP="00853689">
      <w:pPr>
        <w:pStyle w:val="ListParagraph"/>
        <w:spacing w:after="0" w:line="400" w:lineRule="exact"/>
        <w:ind w:left="702"/>
        <w:jc w:val="both"/>
        <w:rPr>
          <w:rFonts w:ascii="Times New Roman" w:hAnsi="Times New Roman" w:cs="Times New Roman"/>
          <w:sz w:val="23"/>
          <w:szCs w:val="23"/>
          <w:lang w:bidi="ar-JO"/>
        </w:rPr>
      </w:pPr>
    </w:p>
    <w:p w:rsidR="002C2DA4" w:rsidRPr="002C2DA4" w:rsidRDefault="002C2DA4" w:rsidP="00EE66E0">
      <w:pPr>
        <w:pStyle w:val="ListParagraph"/>
        <w:spacing w:after="0" w:line="400" w:lineRule="exact"/>
        <w:jc w:val="both"/>
        <w:rPr>
          <w:rFonts w:ascii="Times New Roman" w:hAnsi="Times New Roman" w:cs="Times New Roman"/>
          <w:sz w:val="23"/>
          <w:szCs w:val="23"/>
          <w:rtl/>
          <w:lang w:bidi="ar-JO"/>
        </w:rPr>
      </w:pPr>
    </w:p>
    <w:p w:rsidR="00E06B08" w:rsidRPr="00EE66E0" w:rsidRDefault="00E06B08" w:rsidP="00EE66E0">
      <w:pPr>
        <w:pStyle w:val="ListParagraph"/>
        <w:numPr>
          <w:ilvl w:val="0"/>
          <w:numId w:val="1"/>
        </w:numPr>
        <w:spacing w:after="0" w:line="400" w:lineRule="exact"/>
        <w:rPr>
          <w:rFonts w:ascii="Times New Roman" w:hAnsi="Times New Roman" w:cs="Times New Roman"/>
          <w:sz w:val="23"/>
          <w:szCs w:val="23"/>
          <w:lang w:bidi="ar-JO"/>
        </w:rPr>
      </w:pPr>
      <w:r w:rsidRPr="00EE66E0">
        <w:rPr>
          <w:rFonts w:ascii="Times New Roman" w:hAnsi="Times New Roman" w:cs="Times New Roman" w:hint="cs"/>
          <w:b/>
          <w:bCs/>
          <w:sz w:val="23"/>
          <w:szCs w:val="23"/>
          <w:rtl/>
          <w:lang w:bidi="ar-JO"/>
        </w:rPr>
        <w:t>العمل الاضافي والحوافز:</w:t>
      </w:r>
    </w:p>
    <w:p w:rsidR="00E06B08" w:rsidRPr="00EE66E0" w:rsidRDefault="00E06B08" w:rsidP="00EE66E0">
      <w:pPr>
        <w:pStyle w:val="ListParagraph"/>
        <w:numPr>
          <w:ilvl w:val="0"/>
          <w:numId w:val="50"/>
        </w:numPr>
        <w:spacing w:after="0" w:line="400" w:lineRule="exact"/>
        <w:jc w:val="both"/>
        <w:rPr>
          <w:rFonts w:ascii="Times New Roman" w:hAnsi="Times New Roman" w:cs="Times New Roman"/>
          <w:sz w:val="23"/>
          <w:szCs w:val="23"/>
          <w:lang w:bidi="ar-JO"/>
        </w:rPr>
      </w:pPr>
      <w:r w:rsidRPr="00EE66E0">
        <w:rPr>
          <w:rFonts w:ascii="Times New Roman" w:hAnsi="Times New Roman" w:cs="Times New Roman" w:hint="cs"/>
          <w:sz w:val="23"/>
          <w:szCs w:val="23"/>
          <w:rtl/>
          <w:lang w:bidi="ar-JO"/>
        </w:rPr>
        <w:t>العمل الإضافي (إن وجد) اختياري . اذا وافق العامل على العمل الإضافي فيتم احتسابه عن هذا العمل كما يلي:</w:t>
      </w:r>
    </w:p>
    <w:p w:rsidR="00E06B08" w:rsidRPr="00567C60" w:rsidRDefault="00E06B08" w:rsidP="00CC291F">
      <w:pPr>
        <w:pStyle w:val="ListParagraph"/>
        <w:numPr>
          <w:ilvl w:val="1"/>
          <w:numId w:val="10"/>
        </w:numPr>
        <w:tabs>
          <w:tab w:val="right" w:pos="746"/>
          <w:tab w:val="right" w:pos="1106"/>
        </w:tabs>
        <w:spacing w:after="0" w:line="400" w:lineRule="exact"/>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 xml:space="preserve">اذا اشتغل العامل في الأيام العادية وقتاً اضافياً اكثر من ساعات العمل </w:t>
      </w:r>
      <w:r w:rsidRPr="00567C60">
        <w:rPr>
          <w:rFonts w:ascii="Times New Roman" w:hAnsi="Times New Roman" w:cs="Times New Roman"/>
          <w:sz w:val="23"/>
          <w:szCs w:val="23"/>
          <w:rtl/>
          <w:lang w:bidi="ar-JO"/>
        </w:rPr>
        <w:t xml:space="preserve">اليومية او </w:t>
      </w:r>
      <w:r w:rsidRPr="00567C60">
        <w:rPr>
          <w:rFonts w:ascii="Times New Roman" w:hAnsi="Times New Roman" w:cs="Times New Roman" w:hint="cs"/>
          <w:sz w:val="23"/>
          <w:szCs w:val="23"/>
          <w:rtl/>
          <w:lang w:bidi="ar-JO"/>
        </w:rPr>
        <w:t xml:space="preserve">الأسبوعية يتم </w:t>
      </w:r>
      <w:r>
        <w:rPr>
          <w:rFonts w:ascii="Times New Roman" w:hAnsi="Times New Roman" w:cs="Times New Roman" w:hint="cs"/>
          <w:sz w:val="23"/>
          <w:szCs w:val="23"/>
          <w:rtl/>
          <w:lang w:bidi="ar-JO"/>
        </w:rPr>
        <w:t>احتسابه</w:t>
      </w:r>
      <w:r w:rsidRPr="00567C60">
        <w:rPr>
          <w:rFonts w:ascii="Times New Roman" w:hAnsi="Times New Roman" w:cs="Times New Roman"/>
          <w:sz w:val="23"/>
          <w:szCs w:val="23"/>
          <w:rtl/>
          <w:lang w:bidi="ar-JO"/>
        </w:rPr>
        <w:t xml:space="preserve"> عن ساعة العمل الاضافية اجراً لا يقل عن 125% من اجره المعتاد</w:t>
      </w:r>
      <w:r w:rsidRPr="00567C60">
        <w:rPr>
          <w:rFonts w:ascii="Times New Roman" w:hAnsi="Times New Roman" w:cs="Times New Roman"/>
          <w:sz w:val="23"/>
          <w:szCs w:val="23"/>
          <w:lang w:bidi="ar-JO"/>
        </w:rPr>
        <w:t>.</w:t>
      </w:r>
      <w:r w:rsidRPr="00567C60">
        <w:rPr>
          <w:rFonts w:ascii="Times New Roman" w:hAnsi="Times New Roman" w:cs="Times New Roman" w:hint="cs"/>
          <w:sz w:val="23"/>
          <w:szCs w:val="23"/>
          <w:rtl/>
          <w:lang w:bidi="ar-JO"/>
        </w:rPr>
        <w:t xml:space="preserve"> </w:t>
      </w:r>
    </w:p>
    <w:p w:rsidR="00E06B08" w:rsidRPr="00A20F11" w:rsidRDefault="00E06B08" w:rsidP="00CC291F">
      <w:pPr>
        <w:pStyle w:val="ListParagraph"/>
        <w:numPr>
          <w:ilvl w:val="1"/>
          <w:numId w:val="10"/>
        </w:numPr>
        <w:spacing w:after="0" w:line="400" w:lineRule="exact"/>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 xml:space="preserve">إذا اشتغل العامل </w:t>
      </w:r>
      <w:r w:rsidRPr="00567C60">
        <w:rPr>
          <w:rFonts w:ascii="Times New Roman" w:hAnsi="Times New Roman" w:cs="Times New Roman"/>
          <w:sz w:val="23"/>
          <w:szCs w:val="23"/>
          <w:rtl/>
          <w:lang w:bidi="ar-JO"/>
        </w:rPr>
        <w:t>في يوم عطلته الاسبوعية او ايام الاعياد الدينية او العطل الرسمية يتقاضى لقاء عمله عن ذلك اليوم اجرا اضافياً لا يقل عن 150% من اجره المعتاد.</w:t>
      </w:r>
    </w:p>
    <w:p w:rsidR="00E06B08" w:rsidRPr="00567C60" w:rsidRDefault="00E06B08" w:rsidP="00CC291F">
      <w:pPr>
        <w:pStyle w:val="ListParagraph"/>
        <w:numPr>
          <w:ilvl w:val="0"/>
          <w:numId w:val="10"/>
        </w:numPr>
        <w:tabs>
          <w:tab w:val="right" w:pos="746"/>
          <w:tab w:val="right" w:pos="1106"/>
        </w:tabs>
        <w:spacing w:after="0" w:line="400" w:lineRule="exact"/>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الحوافز:</w:t>
      </w:r>
    </w:p>
    <w:p w:rsidR="00E06B08" w:rsidRPr="00567C60" w:rsidRDefault="00E06B08" w:rsidP="00CC291F">
      <w:pPr>
        <w:pStyle w:val="ListParagraph"/>
        <w:numPr>
          <w:ilvl w:val="1"/>
          <w:numId w:val="10"/>
        </w:numPr>
        <w:spacing w:after="0" w:line="400" w:lineRule="exact"/>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يتم ابلاغ العامل عن قيمة حوافز الدوام والانتاج وعن آلية دفع هذه الحوافز</w:t>
      </w:r>
      <w:r w:rsidRPr="00567C60">
        <w:rPr>
          <w:rFonts w:ascii="Times New Roman" w:hAnsi="Times New Roman" w:cs="Times New Roman"/>
          <w:sz w:val="23"/>
          <w:szCs w:val="23"/>
          <w:lang w:bidi="ar-JO"/>
        </w:rPr>
        <w:t>.</w:t>
      </w:r>
    </w:p>
    <w:p w:rsidR="00E06B08" w:rsidRPr="00567C60" w:rsidRDefault="00E06B08" w:rsidP="00CC291F">
      <w:pPr>
        <w:pStyle w:val="ListParagraph"/>
        <w:numPr>
          <w:ilvl w:val="1"/>
          <w:numId w:val="10"/>
        </w:numPr>
        <w:spacing w:after="0" w:line="400" w:lineRule="exact"/>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يؤشرعلى قيمة الحوافز بشكل واضح في كشف الأجر الشهري الخاص بالعامل</w:t>
      </w:r>
      <w:r w:rsidRPr="00567C60">
        <w:rPr>
          <w:rFonts w:ascii="Times New Roman" w:hAnsi="Times New Roman" w:cs="Times New Roman"/>
          <w:sz w:val="23"/>
          <w:szCs w:val="23"/>
          <w:lang w:bidi="ar-JO"/>
        </w:rPr>
        <w:t>.</w:t>
      </w:r>
    </w:p>
    <w:p w:rsidR="00E06B08" w:rsidRPr="006A49A8" w:rsidRDefault="00E06B08" w:rsidP="00A20F11">
      <w:pPr>
        <w:spacing w:after="0" w:line="240" w:lineRule="auto"/>
        <w:rPr>
          <w:rFonts w:ascii="Times New Roman" w:hAnsi="Times New Roman" w:cs="Times New Roman"/>
          <w:sz w:val="26"/>
          <w:szCs w:val="26"/>
          <w:lang w:bidi="ar-JO"/>
        </w:rPr>
      </w:pPr>
    </w:p>
    <w:p w:rsidR="00E06B08" w:rsidRPr="00EE66E0" w:rsidRDefault="00E06B08" w:rsidP="00EE66E0">
      <w:pPr>
        <w:pStyle w:val="ListParagraph"/>
        <w:numPr>
          <w:ilvl w:val="0"/>
          <w:numId w:val="1"/>
        </w:numPr>
        <w:spacing w:after="0" w:line="400" w:lineRule="exact"/>
        <w:jc w:val="both"/>
        <w:rPr>
          <w:rFonts w:ascii="Times New Roman" w:hAnsi="Times New Roman" w:cs="Times New Roman"/>
          <w:sz w:val="23"/>
          <w:szCs w:val="23"/>
          <w:lang w:bidi="ar-JO"/>
        </w:rPr>
      </w:pPr>
      <w:r w:rsidRPr="00EE66E0">
        <w:rPr>
          <w:rFonts w:ascii="Times New Roman" w:hAnsi="Times New Roman" w:cs="Times New Roman" w:hint="cs"/>
          <w:sz w:val="26"/>
          <w:szCs w:val="26"/>
          <w:rtl/>
          <w:lang w:bidi="ar-JO"/>
        </w:rPr>
        <w:t xml:space="preserve"> </w:t>
      </w:r>
      <w:r w:rsidRPr="00EE66E0">
        <w:rPr>
          <w:rFonts w:ascii="Times New Roman" w:hAnsi="Times New Roman" w:cs="Times New Roman" w:hint="cs"/>
          <w:b/>
          <w:bCs/>
          <w:sz w:val="23"/>
          <w:szCs w:val="23"/>
          <w:rtl/>
          <w:lang w:bidi="ar-JO"/>
        </w:rPr>
        <w:t>كشف الأجر والعمل الاضافي:</w:t>
      </w:r>
      <w:r w:rsidRPr="00EE66E0">
        <w:rPr>
          <w:rFonts w:ascii="Times New Roman" w:hAnsi="Times New Roman" w:cs="Times New Roman" w:hint="cs"/>
          <w:sz w:val="23"/>
          <w:szCs w:val="23"/>
          <w:rtl/>
          <w:lang w:bidi="ar-JO"/>
        </w:rPr>
        <w:t xml:space="preserve"> يقوم صاحب العمل بتزويد العامل بكشف شهري مفصل يتضمن </w:t>
      </w:r>
      <w:r w:rsidRPr="00EE66E0">
        <w:rPr>
          <w:rFonts w:ascii="Times New Roman" w:hAnsi="Times New Roman" w:cs="Times New Roman"/>
          <w:sz w:val="23"/>
          <w:szCs w:val="23"/>
          <w:rtl/>
          <w:lang w:bidi="ar-JO"/>
        </w:rPr>
        <w:t>اسم الع</w:t>
      </w:r>
      <w:r w:rsidRPr="00EE66E0">
        <w:rPr>
          <w:rFonts w:ascii="Times New Roman" w:hAnsi="Times New Roman" w:cs="Times New Roman" w:hint="cs"/>
          <w:sz w:val="23"/>
          <w:szCs w:val="23"/>
          <w:rtl/>
          <w:lang w:bidi="ar-JO"/>
        </w:rPr>
        <w:t>ا</w:t>
      </w:r>
      <w:r w:rsidRPr="00EE66E0">
        <w:rPr>
          <w:rFonts w:ascii="Times New Roman" w:hAnsi="Times New Roman" w:cs="Times New Roman"/>
          <w:sz w:val="23"/>
          <w:szCs w:val="23"/>
          <w:rtl/>
          <w:lang w:bidi="ar-JO"/>
        </w:rPr>
        <w:t>مل</w:t>
      </w:r>
      <w:r w:rsidRPr="00EE66E0">
        <w:rPr>
          <w:rFonts w:ascii="Times New Roman" w:hAnsi="Times New Roman" w:cs="Times New Roman" w:hint="cs"/>
          <w:sz w:val="23"/>
          <w:szCs w:val="23"/>
          <w:rtl/>
          <w:lang w:bidi="ar-JO"/>
        </w:rPr>
        <w:t xml:space="preserve"> وم</w:t>
      </w:r>
      <w:r w:rsidRPr="00EE66E0">
        <w:rPr>
          <w:rFonts w:ascii="Times New Roman" w:hAnsi="Times New Roman" w:cs="Times New Roman"/>
          <w:sz w:val="23"/>
          <w:szCs w:val="23"/>
          <w:rtl/>
          <w:lang w:bidi="ar-JO"/>
        </w:rPr>
        <w:t>قدار الاجر</w:t>
      </w:r>
      <w:r w:rsidRPr="00EE66E0">
        <w:rPr>
          <w:rFonts w:ascii="Times New Roman" w:hAnsi="Times New Roman" w:cs="Times New Roman" w:hint="cs"/>
          <w:sz w:val="23"/>
          <w:szCs w:val="23"/>
          <w:rtl/>
          <w:lang w:bidi="ar-JO"/>
        </w:rPr>
        <w:t xml:space="preserve"> و</w:t>
      </w:r>
      <w:r w:rsidRPr="00EE66E0">
        <w:rPr>
          <w:rFonts w:ascii="Times New Roman" w:hAnsi="Times New Roman" w:cs="Times New Roman"/>
          <w:sz w:val="23"/>
          <w:szCs w:val="23"/>
          <w:rtl/>
          <w:lang w:bidi="ar-JO"/>
        </w:rPr>
        <w:t>العلاوات والزيادات واية امتيازات اخرى</w:t>
      </w:r>
      <w:r w:rsidRPr="00EE66E0">
        <w:rPr>
          <w:rFonts w:ascii="Times New Roman" w:hAnsi="Times New Roman" w:cs="Times New Roman" w:hint="cs"/>
          <w:sz w:val="23"/>
          <w:szCs w:val="23"/>
          <w:rtl/>
          <w:lang w:bidi="ar-JO"/>
        </w:rPr>
        <w:t xml:space="preserve"> و</w:t>
      </w:r>
      <w:r w:rsidRPr="00EE66E0">
        <w:rPr>
          <w:rFonts w:ascii="Times New Roman" w:hAnsi="Times New Roman" w:cs="Times New Roman"/>
          <w:sz w:val="23"/>
          <w:szCs w:val="23"/>
          <w:rtl/>
          <w:lang w:bidi="ar-JO"/>
        </w:rPr>
        <w:t>الاقتطاعات القانونية</w:t>
      </w:r>
      <w:r w:rsidRPr="00EE66E0">
        <w:rPr>
          <w:rFonts w:ascii="Times New Roman" w:hAnsi="Times New Roman" w:cs="Times New Roman" w:hint="cs"/>
          <w:sz w:val="23"/>
          <w:szCs w:val="23"/>
          <w:rtl/>
          <w:lang w:bidi="ar-JO"/>
        </w:rPr>
        <w:t xml:space="preserve"> وعدد ساعات العمل الاضافي التي اشتغلها العامل وقيمة المبالغ المالية المترتبة على ذلك.</w:t>
      </w:r>
    </w:p>
    <w:p w:rsidR="00E06B08" w:rsidRPr="00E06B08" w:rsidRDefault="00E06B08" w:rsidP="00EE66E0">
      <w:pPr>
        <w:pStyle w:val="ListParagraph"/>
        <w:numPr>
          <w:ilvl w:val="0"/>
          <w:numId w:val="1"/>
        </w:numPr>
        <w:spacing w:after="0" w:line="400" w:lineRule="exact"/>
        <w:jc w:val="both"/>
        <w:rPr>
          <w:rFonts w:ascii="Times New Roman" w:hAnsi="Times New Roman" w:cs="Times New Roman"/>
          <w:b/>
          <w:bCs/>
          <w:sz w:val="23"/>
          <w:szCs w:val="23"/>
          <w:rtl/>
          <w:lang w:bidi="ar-JO"/>
        </w:rPr>
      </w:pPr>
      <w:r w:rsidRPr="00E06B08">
        <w:rPr>
          <w:rFonts w:ascii="Times New Roman" w:hAnsi="Times New Roman" w:cs="Times New Roman" w:hint="cs"/>
          <w:b/>
          <w:bCs/>
          <w:sz w:val="23"/>
          <w:szCs w:val="23"/>
          <w:rtl/>
          <w:lang w:bidi="ar-JO"/>
        </w:rPr>
        <w:t>الإجازات</w:t>
      </w:r>
    </w:p>
    <w:p w:rsidR="00F7302D" w:rsidRPr="00CC291F" w:rsidRDefault="00E06B08" w:rsidP="00CC291F">
      <w:pPr>
        <w:pStyle w:val="ListParagraph"/>
        <w:numPr>
          <w:ilvl w:val="2"/>
          <w:numId w:val="10"/>
        </w:numPr>
        <w:spacing w:after="0" w:line="240" w:lineRule="auto"/>
        <w:ind w:left="702"/>
        <w:jc w:val="both"/>
        <w:rPr>
          <w:rFonts w:ascii="Times New Roman" w:hAnsi="Times New Roman" w:cs="Times New Roman"/>
          <w:sz w:val="23"/>
          <w:szCs w:val="23"/>
          <w:rtl/>
          <w:lang w:bidi="ar-JO"/>
        </w:rPr>
      </w:pPr>
      <w:r w:rsidRPr="00CC291F">
        <w:rPr>
          <w:rFonts w:ascii="Times New Roman" w:hAnsi="Times New Roman" w:cs="Times New Roman" w:hint="cs"/>
          <w:b/>
          <w:bCs/>
          <w:sz w:val="23"/>
          <w:szCs w:val="23"/>
          <w:rtl/>
          <w:lang w:bidi="ar-JO"/>
        </w:rPr>
        <w:t>الإجازة السنوية:</w:t>
      </w:r>
      <w:r w:rsidRPr="00CC291F">
        <w:rPr>
          <w:rFonts w:ascii="Times New Roman" w:hAnsi="Times New Roman" w:cs="Times New Roman" w:hint="cs"/>
          <w:sz w:val="23"/>
          <w:szCs w:val="23"/>
          <w:rtl/>
          <w:lang w:bidi="ar-JO"/>
        </w:rPr>
        <w:t xml:space="preserve"> يستحق العامل اجازة سنوية مدفوعة الأجر مدتها 14 يوماً عن كل سنة من الخدمة. يتم زيادة الاجازة السنوية إلى 21 يوماً في السنة اذا بقي العامل في الخدمة مع صاحب العمل لأكثر من خمس (5) سنوات متتالية. ولا تحسب أيام الاستراحة الاسبوعية وأيام العطلة الدينية والرسمية للعامل من الإجازة السنوية. ويدفع </w:t>
      </w:r>
      <w:r w:rsidRPr="00CC291F">
        <w:rPr>
          <w:rFonts w:ascii="Times New Roman" w:hAnsi="Times New Roman" w:cs="Times New Roman" w:hint="cs"/>
          <w:sz w:val="23"/>
          <w:szCs w:val="23"/>
          <w:rtl/>
          <w:lang w:bidi="ar-JO"/>
        </w:rPr>
        <w:lastRenderedPageBreak/>
        <w:t>للعامل بدل الاجازة السنوية غير المستخدمة، ان وجدت، في موعد لا يتجاوز تاريخ إكماله عامين كاملين من الخدمة ويتم احتسابها على أساس الأجر الذي يتقاضاه عن آخر شهر.</w:t>
      </w:r>
    </w:p>
    <w:p w:rsidR="00E06B08" w:rsidRDefault="00E06B08" w:rsidP="00CC291F">
      <w:pPr>
        <w:spacing w:after="0" w:line="240" w:lineRule="auto"/>
        <w:jc w:val="both"/>
        <w:rPr>
          <w:rFonts w:ascii="Times New Roman" w:hAnsi="Times New Roman" w:cs="Times New Roman"/>
          <w:sz w:val="23"/>
          <w:szCs w:val="23"/>
          <w:rtl/>
          <w:lang w:bidi="ar-JO"/>
        </w:rPr>
      </w:pPr>
    </w:p>
    <w:p w:rsidR="00E06B08" w:rsidRPr="00CC291F" w:rsidRDefault="00E06B08" w:rsidP="00CC291F">
      <w:pPr>
        <w:pStyle w:val="ListParagraph"/>
        <w:numPr>
          <w:ilvl w:val="2"/>
          <w:numId w:val="10"/>
        </w:numPr>
        <w:spacing w:after="0" w:line="240" w:lineRule="auto"/>
        <w:ind w:left="702"/>
        <w:jc w:val="both"/>
        <w:rPr>
          <w:rFonts w:ascii="Times New Roman" w:hAnsi="Times New Roman" w:cs="Times New Roman"/>
          <w:sz w:val="23"/>
          <w:szCs w:val="23"/>
          <w:lang w:bidi="ar-JO"/>
        </w:rPr>
      </w:pPr>
      <w:r w:rsidRPr="00567C60">
        <w:rPr>
          <w:rFonts w:ascii="Times New Roman" w:hAnsi="Times New Roman" w:cs="Times New Roman" w:hint="cs"/>
          <w:b/>
          <w:bCs/>
          <w:sz w:val="23"/>
          <w:szCs w:val="23"/>
          <w:rtl/>
          <w:lang w:bidi="ar-JO"/>
        </w:rPr>
        <w:t>الإجازة المرضية:</w:t>
      </w:r>
      <w:r w:rsidRPr="00CC291F">
        <w:rPr>
          <w:rFonts w:ascii="Times New Roman" w:hAnsi="Times New Roman" w:cs="Times New Roman" w:hint="cs"/>
          <w:b/>
          <w:bCs/>
          <w:sz w:val="23"/>
          <w:szCs w:val="23"/>
          <w:rtl/>
          <w:lang w:bidi="ar-JO"/>
        </w:rPr>
        <w:t xml:space="preserve"> </w:t>
      </w:r>
      <w:r w:rsidRPr="00CC291F">
        <w:rPr>
          <w:rFonts w:ascii="Times New Roman" w:hAnsi="Times New Roman" w:cs="Times New Roman" w:hint="cs"/>
          <w:sz w:val="23"/>
          <w:szCs w:val="23"/>
          <w:rtl/>
          <w:lang w:bidi="ar-JO"/>
        </w:rPr>
        <w:t>يحق للعامل اجازة مرضية مدفوعة الأجر بالكامل لمدة 14 يوماً في السنة بناء على تقرير طبي صادر عن طبيب معتمد من صاحب العمل. ويجوز تجديد الاجازة المرضية لفترة 14 يوماً أخرى مدفوعة الأجر بالكامل إذا كان العامل نزيل احد المستشفيات أو بناء على تقرير لجنة طبية معتمدة.</w:t>
      </w:r>
    </w:p>
    <w:p w:rsidR="00E06B08" w:rsidRPr="00CC291F" w:rsidRDefault="00E06B08" w:rsidP="00CC291F">
      <w:pPr>
        <w:pStyle w:val="ListParagraph"/>
        <w:numPr>
          <w:ilvl w:val="2"/>
          <w:numId w:val="10"/>
        </w:numPr>
        <w:spacing w:after="0" w:line="240" w:lineRule="auto"/>
        <w:ind w:left="702"/>
        <w:rPr>
          <w:rFonts w:ascii="Times New Roman" w:hAnsi="Times New Roman" w:cs="Times New Roman"/>
          <w:sz w:val="23"/>
          <w:szCs w:val="23"/>
          <w:rtl/>
          <w:lang w:bidi="ar-JO"/>
        </w:rPr>
      </w:pPr>
      <w:r w:rsidRPr="00CC291F">
        <w:rPr>
          <w:rFonts w:ascii="Times New Roman" w:hAnsi="Times New Roman" w:cs="Times New Roman" w:hint="cs"/>
          <w:b/>
          <w:bCs/>
          <w:sz w:val="23"/>
          <w:szCs w:val="23"/>
          <w:rtl/>
          <w:lang w:bidi="ar-JO"/>
        </w:rPr>
        <w:t>الاجازة الأسبوعية:</w:t>
      </w:r>
      <w:r w:rsidRPr="00CC291F">
        <w:rPr>
          <w:rFonts w:ascii="Times New Roman" w:hAnsi="Times New Roman" w:cs="Times New Roman" w:hint="cs"/>
          <w:sz w:val="23"/>
          <w:szCs w:val="23"/>
          <w:rtl/>
          <w:lang w:bidi="ar-JO"/>
        </w:rPr>
        <w:t xml:space="preserve"> يستحق العامل يوماً واحداً مدفوع الأجر كاملاً للراحة في كل أسبوع ويكون </w:t>
      </w:r>
      <w:r w:rsidRPr="00CC291F">
        <w:rPr>
          <w:rFonts w:ascii="Times New Roman" w:hAnsi="Times New Roman" w:cs="Times New Roman"/>
          <w:sz w:val="23"/>
          <w:szCs w:val="23"/>
          <w:rtl/>
          <w:lang w:bidi="ar-JO"/>
        </w:rPr>
        <w:t>يوم الج</w:t>
      </w:r>
      <w:r w:rsidRPr="00CC291F">
        <w:rPr>
          <w:rFonts w:ascii="Times New Roman" w:hAnsi="Times New Roman" w:cs="Times New Roman" w:hint="cs"/>
          <w:sz w:val="23"/>
          <w:szCs w:val="23"/>
          <w:rtl/>
          <w:lang w:bidi="ar-JO"/>
        </w:rPr>
        <w:t>م</w:t>
      </w:r>
      <w:r w:rsidRPr="00CC291F">
        <w:rPr>
          <w:rFonts w:ascii="Times New Roman" w:hAnsi="Times New Roman" w:cs="Times New Roman"/>
          <w:sz w:val="23"/>
          <w:szCs w:val="23"/>
          <w:rtl/>
          <w:lang w:bidi="ar-JO"/>
        </w:rPr>
        <w:t>عة الا اذا اقتضت طبيعة العمل غير ذلك</w:t>
      </w:r>
      <w:r w:rsidRPr="00CC291F">
        <w:rPr>
          <w:rFonts w:ascii="Times New Roman" w:hAnsi="Times New Roman" w:cs="Times New Roman" w:hint="cs"/>
          <w:sz w:val="23"/>
          <w:szCs w:val="23"/>
          <w:rtl/>
          <w:lang w:bidi="ar-JO"/>
        </w:rPr>
        <w:t>.</w:t>
      </w:r>
    </w:p>
    <w:p w:rsidR="00E06B08" w:rsidRPr="006A49A8" w:rsidRDefault="00E06B08" w:rsidP="00A20F11">
      <w:pPr>
        <w:spacing w:after="0" w:line="240" w:lineRule="auto"/>
        <w:rPr>
          <w:rFonts w:ascii="Times New Roman" w:hAnsi="Times New Roman" w:cs="Times New Roman"/>
          <w:sz w:val="26"/>
          <w:szCs w:val="26"/>
          <w:lang w:bidi="ar-JO"/>
        </w:rPr>
      </w:pPr>
    </w:p>
    <w:p w:rsidR="00E06B08" w:rsidRPr="000C6516" w:rsidRDefault="00E06B08" w:rsidP="00EE66E0">
      <w:pPr>
        <w:pStyle w:val="ListParagraph"/>
        <w:numPr>
          <w:ilvl w:val="0"/>
          <w:numId w:val="1"/>
        </w:numPr>
        <w:spacing w:after="0" w:line="400" w:lineRule="exact"/>
        <w:rPr>
          <w:rFonts w:ascii="Times New Roman" w:hAnsi="Times New Roman" w:cs="Times New Roman"/>
          <w:sz w:val="23"/>
          <w:szCs w:val="23"/>
          <w:rtl/>
          <w:lang w:bidi="ar-JO"/>
        </w:rPr>
      </w:pPr>
      <w:r w:rsidRPr="000C6516">
        <w:rPr>
          <w:rFonts w:ascii="Times New Roman" w:hAnsi="Times New Roman" w:cs="Times New Roman" w:hint="cs"/>
          <w:b/>
          <w:bCs/>
          <w:sz w:val="23"/>
          <w:szCs w:val="23"/>
          <w:rtl/>
          <w:lang w:bidi="ar-JO"/>
        </w:rPr>
        <w:t>الضمان الاجتماعي</w:t>
      </w:r>
    </w:p>
    <w:p w:rsidR="00E13D13" w:rsidRPr="00A20F11" w:rsidRDefault="00E06B08" w:rsidP="00A20F11">
      <w:pPr>
        <w:pStyle w:val="ListParagraph"/>
        <w:spacing w:after="0" w:line="400" w:lineRule="exact"/>
        <w:ind w:left="656"/>
        <w:rPr>
          <w:rFonts w:ascii="Times New Roman" w:hAnsi="Times New Roman" w:cs="Times New Roman"/>
          <w:sz w:val="23"/>
          <w:szCs w:val="23"/>
          <w:lang w:bidi="ar-JO"/>
        </w:rPr>
      </w:pPr>
      <w:r>
        <w:rPr>
          <w:rFonts w:ascii="Times New Roman" w:hAnsi="Times New Roman" w:cs="Times New Roman" w:hint="cs"/>
          <w:sz w:val="23"/>
          <w:szCs w:val="23"/>
          <w:rtl/>
          <w:lang w:bidi="ar-JO"/>
        </w:rPr>
        <w:t>تطبق أحكام قانون الضمان الاجتماعي وتعديلاته والأنظمة والتعليمات الصادرة بموجبه فيما يتعلق بالاشتراكات والمستحقات وإصابات العمل .</w:t>
      </w:r>
    </w:p>
    <w:p w:rsidR="00E13D13" w:rsidRDefault="00E13D13" w:rsidP="00A20F11">
      <w:pPr>
        <w:spacing w:after="0" w:line="240" w:lineRule="auto"/>
        <w:rPr>
          <w:rFonts w:ascii="Times New Roman" w:hAnsi="Times New Roman" w:cs="Times New Roman"/>
          <w:sz w:val="26"/>
          <w:szCs w:val="26"/>
          <w:rtl/>
          <w:lang w:bidi="ar-JO"/>
        </w:rPr>
      </w:pPr>
    </w:p>
    <w:p w:rsidR="00E06B08" w:rsidRPr="000C6516" w:rsidRDefault="00E06B08" w:rsidP="00EE66E0">
      <w:pPr>
        <w:pStyle w:val="ListParagraph"/>
        <w:numPr>
          <w:ilvl w:val="0"/>
          <w:numId w:val="1"/>
        </w:numPr>
        <w:spacing w:after="0" w:line="400" w:lineRule="exact"/>
        <w:rPr>
          <w:rFonts w:ascii="Times New Roman" w:hAnsi="Times New Roman" w:cs="Times New Roman"/>
          <w:b/>
          <w:bCs/>
          <w:sz w:val="23"/>
          <w:szCs w:val="23"/>
          <w:rtl/>
          <w:lang w:bidi="ar-JO"/>
        </w:rPr>
      </w:pPr>
      <w:r w:rsidRPr="000C6516">
        <w:rPr>
          <w:rFonts w:ascii="Times New Roman" w:hAnsi="Times New Roman" w:cs="Times New Roman" w:hint="cs"/>
          <w:b/>
          <w:bCs/>
          <w:sz w:val="23"/>
          <w:szCs w:val="23"/>
          <w:rtl/>
          <w:lang w:bidi="ar-JO"/>
        </w:rPr>
        <w:t>الرعاية الصحية:</w:t>
      </w:r>
    </w:p>
    <w:p w:rsidR="00E06B08" w:rsidRPr="00567C60" w:rsidRDefault="00E06B08" w:rsidP="00A20F11">
      <w:pPr>
        <w:spacing w:after="0" w:line="400" w:lineRule="exact"/>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على صاحب العمل القيام بما يلي:</w:t>
      </w:r>
    </w:p>
    <w:p w:rsidR="00E06B08" w:rsidRPr="00567C60" w:rsidRDefault="00E06B08" w:rsidP="00CC291F">
      <w:pPr>
        <w:pStyle w:val="ListParagraph"/>
        <w:numPr>
          <w:ilvl w:val="0"/>
          <w:numId w:val="15"/>
        </w:numPr>
        <w:spacing w:after="0" w:line="400" w:lineRule="exact"/>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عمل ترتيبات لإجراء فحص طبي أوّلي وكذلك الفحوص الطبية الروتينية وفقاً لتعليمات الفحوص الطبية للعمال الصادرة طبقاً لقانون العمل الأردني وكذلك النموذج الرسمي الصادر عن وزارة العمل بخصوص هذه الفحوصات.</w:t>
      </w:r>
    </w:p>
    <w:p w:rsidR="00E06B08" w:rsidRPr="009D3AD2" w:rsidRDefault="00E06B08" w:rsidP="009D3AD2">
      <w:pPr>
        <w:pStyle w:val="ListParagraph"/>
        <w:numPr>
          <w:ilvl w:val="0"/>
          <w:numId w:val="15"/>
        </w:numPr>
        <w:spacing w:after="0" w:line="240" w:lineRule="auto"/>
        <w:jc w:val="both"/>
        <w:rPr>
          <w:rFonts w:ascii="Times New Roman" w:hAnsi="Times New Roman" w:cs="Times New Roman"/>
          <w:sz w:val="26"/>
          <w:szCs w:val="26"/>
          <w:lang w:bidi="ar-JO"/>
        </w:rPr>
      </w:pPr>
      <w:r w:rsidRPr="009D3AD2">
        <w:rPr>
          <w:rFonts w:ascii="Times New Roman" w:hAnsi="Times New Roman" w:cs="Times New Roman" w:hint="cs"/>
          <w:sz w:val="23"/>
          <w:szCs w:val="23"/>
          <w:rtl/>
          <w:lang w:bidi="ar-JO"/>
        </w:rPr>
        <w:t>توفير خدمات للعامل للكشف عن</w:t>
      </w:r>
      <w:r w:rsidRPr="009D3AD2">
        <w:rPr>
          <w:rFonts w:ascii="Times New Roman" w:hAnsi="Times New Roman" w:cs="Times New Roman"/>
          <w:sz w:val="23"/>
          <w:szCs w:val="23"/>
          <w:lang w:bidi="ar-JO"/>
        </w:rPr>
        <w:t xml:space="preserve"> </w:t>
      </w:r>
      <w:r w:rsidRPr="009D3AD2">
        <w:rPr>
          <w:rFonts w:ascii="Times New Roman" w:hAnsi="Times New Roman" w:cs="Times New Roman" w:hint="cs"/>
          <w:sz w:val="23"/>
          <w:szCs w:val="23"/>
          <w:rtl/>
          <w:lang w:bidi="ar-JO"/>
        </w:rPr>
        <w:t>الأمراض الحادة</w:t>
      </w:r>
      <w:r w:rsidRPr="009D3AD2">
        <w:rPr>
          <w:rFonts w:ascii="Times New Roman" w:hAnsi="Times New Roman" w:cs="Times New Roman"/>
          <w:sz w:val="23"/>
          <w:szCs w:val="23"/>
          <w:lang w:bidi="ar-JO"/>
        </w:rPr>
        <w:t xml:space="preserve"> </w:t>
      </w:r>
      <w:r w:rsidRPr="009D3AD2">
        <w:rPr>
          <w:rFonts w:ascii="Times New Roman" w:hAnsi="Times New Roman" w:cs="Times New Roman" w:hint="cs"/>
          <w:sz w:val="23"/>
          <w:szCs w:val="23"/>
          <w:rtl/>
          <w:lang w:bidi="ar-JO"/>
        </w:rPr>
        <w:t>(وهي الأمراض التي تكون سريعة الظهور وقصيرة المدى) ومعالج</w:t>
      </w:r>
      <w:r w:rsidRPr="009D3AD2">
        <w:rPr>
          <w:rFonts w:ascii="Times New Roman" w:hAnsi="Times New Roman" w:cs="Times New Roman" w:hint="cs"/>
          <w:sz w:val="23"/>
          <w:szCs w:val="23"/>
          <w:rtl/>
          <w:lang w:val="en-CA" w:bidi="ar-JO"/>
        </w:rPr>
        <w:t xml:space="preserve">تها </w:t>
      </w:r>
      <w:r w:rsidRPr="009D3AD2">
        <w:rPr>
          <w:rFonts w:ascii="Times New Roman" w:hAnsi="Times New Roman" w:cs="Times New Roman" w:hint="cs"/>
          <w:sz w:val="23"/>
          <w:szCs w:val="23"/>
          <w:rtl/>
          <w:lang w:bidi="ar-JO"/>
        </w:rPr>
        <w:t>بدون تحميل العامل أية تكاليف ويتضمن ذلك تكلفة الأدوية.</w:t>
      </w:r>
    </w:p>
    <w:p w:rsidR="00E06B08" w:rsidRDefault="00E06B08" w:rsidP="00A20F11">
      <w:pPr>
        <w:rPr>
          <w:rFonts w:ascii="Times New Roman" w:hAnsi="Times New Roman" w:cs="Times New Roman"/>
          <w:sz w:val="23"/>
          <w:szCs w:val="23"/>
          <w:rtl/>
          <w:lang w:bidi="ar-JO"/>
        </w:rPr>
      </w:pPr>
    </w:p>
    <w:p w:rsidR="00E06B08" w:rsidRPr="000C6516" w:rsidRDefault="00E06B08" w:rsidP="00EE66E0">
      <w:pPr>
        <w:pStyle w:val="ListParagraph"/>
        <w:numPr>
          <w:ilvl w:val="0"/>
          <w:numId w:val="1"/>
        </w:numPr>
        <w:spacing w:after="0" w:line="400" w:lineRule="exact"/>
        <w:rPr>
          <w:rFonts w:ascii="Times New Roman" w:hAnsi="Times New Roman" w:cs="Times New Roman"/>
          <w:b/>
          <w:bCs/>
          <w:sz w:val="23"/>
          <w:szCs w:val="23"/>
          <w:rtl/>
          <w:lang w:bidi="ar-JO"/>
        </w:rPr>
      </w:pPr>
      <w:r w:rsidRPr="000C6516">
        <w:rPr>
          <w:rFonts w:ascii="Times New Roman" w:hAnsi="Times New Roman" w:cs="Times New Roman" w:hint="cs"/>
          <w:b/>
          <w:bCs/>
          <w:sz w:val="23"/>
          <w:szCs w:val="23"/>
          <w:rtl/>
          <w:lang w:bidi="ar-JO"/>
        </w:rPr>
        <w:t>تصاريح العمل وإذن الإقامة</w:t>
      </w:r>
      <w:r w:rsidR="002A378C">
        <w:rPr>
          <w:rFonts w:ascii="Times New Roman" w:hAnsi="Times New Roman" w:cs="Times New Roman" w:hint="cs"/>
          <w:b/>
          <w:bCs/>
          <w:sz w:val="23"/>
          <w:szCs w:val="23"/>
          <w:rtl/>
          <w:lang w:bidi="ar-JO"/>
        </w:rPr>
        <w:t xml:space="preserve"> (إن كانت مطلوبة)</w:t>
      </w:r>
      <w:r w:rsidRPr="000C6516">
        <w:rPr>
          <w:rFonts w:ascii="Times New Roman" w:hAnsi="Times New Roman" w:cs="Times New Roman" w:hint="cs"/>
          <w:b/>
          <w:bCs/>
          <w:sz w:val="23"/>
          <w:szCs w:val="23"/>
          <w:rtl/>
          <w:lang w:bidi="ar-JO"/>
        </w:rPr>
        <w:t xml:space="preserve"> ووثائق الهوية الشخصية:</w:t>
      </w:r>
    </w:p>
    <w:p w:rsidR="00E06B08" w:rsidRPr="00567C60" w:rsidRDefault="00E06B08" w:rsidP="00A20F11">
      <w:pPr>
        <w:spacing w:after="0" w:line="400" w:lineRule="exact"/>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على صاحب العمل القيام بما يلي:</w:t>
      </w:r>
    </w:p>
    <w:p w:rsidR="00E06B08" w:rsidRPr="00567C60" w:rsidRDefault="00E06B08" w:rsidP="00CC291F">
      <w:pPr>
        <w:pStyle w:val="ListParagraph"/>
        <w:numPr>
          <w:ilvl w:val="0"/>
          <w:numId w:val="17"/>
        </w:numPr>
        <w:spacing w:after="0" w:line="400" w:lineRule="exact"/>
        <w:jc w:val="both"/>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عدم احتجاز أي من الوثائق التعريفية للعامل بما فيها جواز السفر و</w:t>
      </w:r>
      <w:r>
        <w:rPr>
          <w:rFonts w:ascii="Times New Roman" w:hAnsi="Times New Roman" w:cs="Times New Roman" w:hint="cs"/>
          <w:sz w:val="23"/>
          <w:szCs w:val="23"/>
          <w:rtl/>
          <w:lang w:bidi="ar-JO"/>
        </w:rPr>
        <w:t>إذن</w:t>
      </w:r>
      <w:r w:rsidRPr="00567C60">
        <w:rPr>
          <w:rFonts w:ascii="Times New Roman" w:hAnsi="Times New Roman" w:cs="Times New Roman" w:hint="cs"/>
          <w:sz w:val="23"/>
          <w:szCs w:val="23"/>
          <w:rtl/>
          <w:lang w:bidi="ar-JO"/>
        </w:rPr>
        <w:t xml:space="preserve"> الإقامة وتصريح العمل</w:t>
      </w:r>
      <w:r w:rsidR="00D00BC1">
        <w:rPr>
          <w:rFonts w:ascii="Times New Roman" w:hAnsi="Times New Roman" w:cs="Times New Roman" w:hint="cs"/>
          <w:sz w:val="23"/>
          <w:szCs w:val="23"/>
          <w:rtl/>
          <w:lang w:bidi="ar-JO"/>
        </w:rPr>
        <w:t xml:space="preserve"> و الوثائق الصادرة عن المفوضية السامية للأمم المتحدة لشؤون اللاجئين وبطاقة الخدمة الصادرة عن وزارة الداخلية</w:t>
      </w:r>
      <w:r w:rsidR="00CC291F">
        <w:rPr>
          <w:rFonts w:ascii="Times New Roman" w:hAnsi="Times New Roman" w:cs="Times New Roman" w:hint="cs"/>
          <w:sz w:val="23"/>
          <w:szCs w:val="23"/>
          <w:rtl/>
          <w:lang w:bidi="ar-JO"/>
        </w:rPr>
        <w:t>.</w:t>
      </w:r>
    </w:p>
    <w:p w:rsidR="00E06B08" w:rsidRDefault="00E06B08" w:rsidP="002A378C">
      <w:pPr>
        <w:pStyle w:val="ListParagraph"/>
        <w:numPr>
          <w:ilvl w:val="0"/>
          <w:numId w:val="17"/>
        </w:numPr>
        <w:spacing w:after="0" w:line="400" w:lineRule="exact"/>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الحصول على تصاريح العمل والاقامة</w:t>
      </w:r>
      <w:r w:rsidR="00CC291F">
        <w:rPr>
          <w:rFonts w:ascii="Times New Roman" w:hAnsi="Times New Roman" w:cs="Times New Roman"/>
          <w:sz w:val="23"/>
          <w:szCs w:val="23"/>
          <w:lang w:bidi="ar-JO"/>
        </w:rPr>
        <w:t xml:space="preserve"> </w:t>
      </w:r>
      <w:r w:rsidRPr="00567C60">
        <w:rPr>
          <w:rFonts w:ascii="Times New Roman" w:hAnsi="Times New Roman" w:cs="Times New Roman" w:hint="cs"/>
          <w:sz w:val="23"/>
          <w:szCs w:val="23"/>
          <w:rtl/>
          <w:lang w:bidi="ar-JO"/>
        </w:rPr>
        <w:t>للعامل طوال فترة علاقة العمل بدون تحميل العامل أية تكاليف حتى ولو تم انهاء العقد قبل موعده.</w:t>
      </w:r>
    </w:p>
    <w:p w:rsidR="002038EC" w:rsidRPr="000C6516" w:rsidRDefault="002038EC" w:rsidP="00EE66E0">
      <w:pPr>
        <w:pStyle w:val="ListParagraph"/>
        <w:numPr>
          <w:ilvl w:val="0"/>
          <w:numId w:val="1"/>
        </w:numPr>
        <w:spacing w:after="0" w:line="400" w:lineRule="exact"/>
        <w:rPr>
          <w:rFonts w:ascii="Times New Roman" w:hAnsi="Times New Roman" w:cs="Times New Roman"/>
          <w:b/>
          <w:bCs/>
          <w:sz w:val="23"/>
          <w:szCs w:val="23"/>
          <w:rtl/>
          <w:lang w:bidi="ar-JO"/>
        </w:rPr>
      </w:pPr>
      <w:r w:rsidRPr="000C6516">
        <w:rPr>
          <w:rFonts w:ascii="Times New Roman" w:hAnsi="Times New Roman" w:cs="Times New Roman" w:hint="cs"/>
          <w:b/>
          <w:bCs/>
          <w:sz w:val="23"/>
          <w:szCs w:val="23"/>
          <w:rtl/>
          <w:lang w:val="en-CA" w:bidi="ar-JO"/>
        </w:rPr>
        <w:t xml:space="preserve">عدم </w:t>
      </w:r>
      <w:r w:rsidRPr="000C6516">
        <w:rPr>
          <w:rFonts w:ascii="Times New Roman" w:hAnsi="Times New Roman" w:cs="Times New Roman" w:hint="cs"/>
          <w:b/>
          <w:bCs/>
          <w:sz w:val="23"/>
          <w:szCs w:val="23"/>
          <w:rtl/>
          <w:lang w:bidi="ar-JO"/>
        </w:rPr>
        <w:t>التمييز</w:t>
      </w:r>
    </w:p>
    <w:p w:rsidR="002038EC" w:rsidRPr="00567C60" w:rsidRDefault="002038EC" w:rsidP="009D3AD2">
      <w:pPr>
        <w:pStyle w:val="ListParagraph"/>
        <w:numPr>
          <w:ilvl w:val="0"/>
          <w:numId w:val="19"/>
        </w:numPr>
        <w:tabs>
          <w:tab w:val="left" w:pos="849"/>
        </w:tabs>
        <w:spacing w:after="0" w:line="400" w:lineRule="exact"/>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على صاحب العمل أن لا يميز بين العامل وعاملين آخرين على أساس العرق أو اللون أو الجنس أو الدين أو الرأي السياسي أو الجنسية أو الأصل الاجتماعي مع مراعاة المادة 13/ب من هذا العقد.</w:t>
      </w:r>
    </w:p>
    <w:p w:rsidR="002038EC" w:rsidRPr="00567C60" w:rsidRDefault="002038EC" w:rsidP="009D3AD2">
      <w:pPr>
        <w:pStyle w:val="ListParagraph"/>
        <w:numPr>
          <w:ilvl w:val="0"/>
          <w:numId w:val="19"/>
        </w:numPr>
        <w:tabs>
          <w:tab w:val="left" w:pos="849"/>
        </w:tabs>
        <w:spacing w:after="0" w:line="400" w:lineRule="exact"/>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يطبق ملحق الاتفاقية الجماعية مع النقابة</w:t>
      </w:r>
      <w:r w:rsidRPr="00567C60">
        <w:rPr>
          <w:rFonts w:ascii="Times New Roman" w:hAnsi="Times New Roman" w:cs="Times New Roman"/>
          <w:sz w:val="23"/>
          <w:szCs w:val="23"/>
          <w:lang w:bidi="ar-JO"/>
        </w:rPr>
        <w:t xml:space="preserve"> </w:t>
      </w:r>
      <w:r w:rsidRPr="00567C60">
        <w:rPr>
          <w:rFonts w:ascii="Times New Roman" w:hAnsi="Times New Roman" w:cs="Times New Roman" w:hint="cs"/>
          <w:sz w:val="23"/>
          <w:szCs w:val="23"/>
          <w:rtl/>
          <w:lang w:bidi="ar-JO"/>
        </w:rPr>
        <w:t>العامة للعاملين</w:t>
      </w:r>
      <w:r w:rsidRPr="00567C60">
        <w:rPr>
          <w:rFonts w:ascii="Times New Roman" w:hAnsi="Times New Roman" w:cs="Times New Roman" w:hint="cs"/>
          <w:sz w:val="23"/>
          <w:szCs w:val="23"/>
          <w:rtl/>
          <w:lang w:val="en-CA" w:bidi="ar-JO"/>
        </w:rPr>
        <w:t xml:space="preserve"> في صناعة الغزل والنسيج والألبسة في الأردن حول تحقيق المساواة في دفع واحتساب الأجور (رقم 47/2014 المودعة لدى وزارة العمل بتاريخ 9/11/2014).</w:t>
      </w:r>
    </w:p>
    <w:p w:rsidR="002038EC" w:rsidRPr="000C6516" w:rsidRDefault="002038EC" w:rsidP="00EE66E0">
      <w:pPr>
        <w:pStyle w:val="ListParagraph"/>
        <w:numPr>
          <w:ilvl w:val="0"/>
          <w:numId w:val="1"/>
        </w:numPr>
        <w:tabs>
          <w:tab w:val="left" w:pos="707"/>
        </w:tabs>
        <w:spacing w:after="0" w:line="400" w:lineRule="exact"/>
        <w:rPr>
          <w:rFonts w:ascii="Times New Roman" w:hAnsi="Times New Roman" w:cs="Times New Roman"/>
          <w:b/>
          <w:bCs/>
          <w:sz w:val="23"/>
          <w:szCs w:val="23"/>
          <w:lang w:bidi="ar-JO"/>
        </w:rPr>
      </w:pPr>
      <w:r w:rsidRPr="000C6516">
        <w:rPr>
          <w:rFonts w:ascii="Times New Roman" w:hAnsi="Times New Roman" w:cs="Times New Roman" w:hint="cs"/>
          <w:b/>
          <w:bCs/>
          <w:sz w:val="23"/>
          <w:szCs w:val="23"/>
          <w:rtl/>
          <w:lang w:bidi="ar-JO"/>
        </w:rPr>
        <w:t>التنظيم النقابي والمفاوضة الجماعية</w:t>
      </w:r>
    </w:p>
    <w:p w:rsidR="00A20F11" w:rsidRPr="002038EC" w:rsidRDefault="00A20F11" w:rsidP="00A20F11">
      <w:pPr>
        <w:tabs>
          <w:tab w:val="left" w:pos="707"/>
        </w:tabs>
        <w:spacing w:after="0" w:line="400" w:lineRule="exact"/>
        <w:rPr>
          <w:rFonts w:ascii="Times New Roman" w:hAnsi="Times New Roman" w:cs="Times New Roman"/>
          <w:b/>
          <w:bCs/>
          <w:sz w:val="23"/>
          <w:szCs w:val="23"/>
          <w:lang w:bidi="ar-JO"/>
        </w:rPr>
      </w:pPr>
    </w:p>
    <w:p w:rsidR="002038EC" w:rsidRDefault="002038EC" w:rsidP="009D3AD2">
      <w:pPr>
        <w:spacing w:after="0" w:line="240" w:lineRule="auto"/>
        <w:ind w:left="360"/>
        <w:jc w:val="both"/>
        <w:rPr>
          <w:sz w:val="23"/>
          <w:szCs w:val="23"/>
          <w:rtl/>
          <w:lang w:bidi="ar-JO"/>
        </w:rPr>
      </w:pPr>
      <w:r w:rsidRPr="00567C60">
        <w:rPr>
          <w:rFonts w:ascii="Times New Roman" w:hAnsi="Times New Roman" w:cs="Times New Roman" w:hint="cs"/>
          <w:sz w:val="23"/>
          <w:szCs w:val="23"/>
          <w:rtl/>
          <w:lang w:bidi="ar-JO"/>
        </w:rPr>
        <w:lastRenderedPageBreak/>
        <w:t>على العامل الراغب في الانتساب إلى النقابة</w:t>
      </w:r>
      <w:r w:rsidRPr="00567C60">
        <w:rPr>
          <w:rFonts w:ascii="Times New Roman" w:hAnsi="Times New Roman" w:cs="Times New Roman"/>
          <w:sz w:val="23"/>
          <w:szCs w:val="23"/>
          <w:lang w:bidi="ar-JO"/>
        </w:rPr>
        <w:t xml:space="preserve"> </w:t>
      </w:r>
      <w:r w:rsidRPr="00567C60">
        <w:rPr>
          <w:rFonts w:ascii="Times New Roman" w:hAnsi="Times New Roman" w:cs="Times New Roman" w:hint="cs"/>
          <w:sz w:val="23"/>
          <w:szCs w:val="23"/>
          <w:rtl/>
          <w:lang w:bidi="ar-JO"/>
        </w:rPr>
        <w:t>العامة للعاملين</w:t>
      </w:r>
      <w:r w:rsidRPr="00567C60">
        <w:rPr>
          <w:rFonts w:ascii="Times New Roman" w:hAnsi="Times New Roman" w:cs="Times New Roman" w:hint="cs"/>
          <w:sz w:val="23"/>
          <w:szCs w:val="23"/>
          <w:rtl/>
          <w:lang w:val="en-CA" w:bidi="ar-JO"/>
        </w:rPr>
        <w:t xml:space="preserve"> في صناعة الغزل والنسيج والألبسة في الأردن تعبئة </w:t>
      </w:r>
      <w:r w:rsidRPr="00D73F34">
        <w:rPr>
          <w:rFonts w:hint="cs"/>
          <w:sz w:val="23"/>
          <w:szCs w:val="23"/>
          <w:rtl/>
          <w:lang w:bidi="ar-JO"/>
        </w:rPr>
        <w:t>نموذج ال</w:t>
      </w:r>
      <w:r>
        <w:rPr>
          <w:rFonts w:hint="cs"/>
          <w:sz w:val="23"/>
          <w:szCs w:val="23"/>
          <w:rtl/>
          <w:lang w:bidi="ar-JO"/>
        </w:rPr>
        <w:t>اشتراك</w:t>
      </w:r>
      <w:r>
        <w:rPr>
          <w:sz w:val="23"/>
          <w:szCs w:val="23"/>
          <w:lang w:bidi="ar-JO"/>
        </w:rPr>
        <w:t xml:space="preserve"> </w:t>
      </w:r>
      <w:r w:rsidRPr="00D73F34">
        <w:rPr>
          <w:rFonts w:hint="cs"/>
          <w:sz w:val="23"/>
          <w:szCs w:val="23"/>
          <w:rtl/>
          <w:lang w:bidi="ar-JO"/>
        </w:rPr>
        <w:t>المرفق مع هذا العقد</w:t>
      </w:r>
      <w:r>
        <w:rPr>
          <w:rFonts w:hint="cs"/>
          <w:sz w:val="23"/>
          <w:szCs w:val="23"/>
          <w:rtl/>
          <w:lang w:bidi="ar-JO"/>
        </w:rPr>
        <w:t xml:space="preserve"> على أن يسلم إلى صاحب العمل بعد إصدار تصريح العمل شريطة أن يكون الأنموذج المعد لهذه الغاية بلغة يفهمها العامل. </w:t>
      </w:r>
    </w:p>
    <w:p w:rsidR="002038EC" w:rsidRPr="00567C60" w:rsidRDefault="002038EC" w:rsidP="00A20F11">
      <w:pPr>
        <w:pStyle w:val="ListParagraph"/>
        <w:numPr>
          <w:ilvl w:val="0"/>
          <w:numId w:val="23"/>
        </w:numPr>
        <w:tabs>
          <w:tab w:val="left" w:pos="849"/>
        </w:tabs>
        <w:spacing w:after="0" w:line="400" w:lineRule="exact"/>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على صاحب العمل القيام بما يلي:</w:t>
      </w:r>
    </w:p>
    <w:p w:rsidR="002038EC" w:rsidRPr="00567C60" w:rsidRDefault="002038EC" w:rsidP="009D3AD2">
      <w:pPr>
        <w:pStyle w:val="ListParagraph"/>
        <w:numPr>
          <w:ilvl w:val="1"/>
          <w:numId w:val="23"/>
        </w:numPr>
        <w:tabs>
          <w:tab w:val="left" w:pos="1416"/>
        </w:tabs>
        <w:spacing w:after="0" w:line="400" w:lineRule="exact"/>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 xml:space="preserve">احترام حقوق العامل بالحرية النقابية حسبما نص على ذلك قانون العمل الأردني وتعديلاته ويشمل ذلك الحق في </w:t>
      </w:r>
      <w:r w:rsidRPr="00567C60">
        <w:rPr>
          <w:rFonts w:ascii="Times New Roman" w:hAnsi="Times New Roman" w:cs="Times New Roman" w:hint="cs"/>
          <w:sz w:val="23"/>
          <w:szCs w:val="23"/>
          <w:rtl/>
          <w:lang w:val="en-CA" w:bidi="ar-JO"/>
        </w:rPr>
        <w:t>ا</w:t>
      </w:r>
      <w:r w:rsidRPr="00567C60">
        <w:rPr>
          <w:rFonts w:ascii="Times New Roman" w:hAnsi="Times New Roman" w:cs="Times New Roman" w:hint="cs"/>
          <w:sz w:val="23"/>
          <w:szCs w:val="23"/>
          <w:rtl/>
          <w:lang w:bidi="ar-JO"/>
        </w:rPr>
        <w:t>لإنضمام الى النقابة</w:t>
      </w:r>
      <w:r w:rsidRPr="00567C60">
        <w:rPr>
          <w:rFonts w:ascii="Times New Roman" w:hAnsi="Times New Roman" w:cs="Times New Roman"/>
          <w:sz w:val="23"/>
          <w:szCs w:val="23"/>
          <w:lang w:bidi="ar-JO"/>
        </w:rPr>
        <w:t xml:space="preserve"> </w:t>
      </w:r>
      <w:r w:rsidRPr="00567C60">
        <w:rPr>
          <w:rFonts w:ascii="Times New Roman" w:hAnsi="Times New Roman" w:cs="Times New Roman" w:hint="cs"/>
          <w:sz w:val="23"/>
          <w:szCs w:val="23"/>
          <w:rtl/>
          <w:lang w:bidi="ar-JO"/>
        </w:rPr>
        <w:t>العامة للعاملين</w:t>
      </w:r>
      <w:r w:rsidRPr="00567C60">
        <w:rPr>
          <w:rFonts w:ascii="Times New Roman" w:hAnsi="Times New Roman" w:cs="Times New Roman" w:hint="cs"/>
          <w:sz w:val="23"/>
          <w:szCs w:val="23"/>
          <w:rtl/>
          <w:lang w:val="en-CA" w:bidi="ar-JO"/>
        </w:rPr>
        <w:t xml:space="preserve"> في صناعة الغزل والنسيج والألبسة في الأردن</w:t>
      </w:r>
      <w:r w:rsidRPr="00567C60">
        <w:rPr>
          <w:rFonts w:ascii="Times New Roman" w:hAnsi="Times New Roman" w:cs="Times New Roman" w:hint="cs"/>
          <w:sz w:val="23"/>
          <w:szCs w:val="23"/>
          <w:rtl/>
          <w:lang w:bidi="ar-JO"/>
        </w:rPr>
        <w:t xml:space="preserve"> بدون مضايقه أو تدخل أو انتقام.</w:t>
      </w:r>
    </w:p>
    <w:p w:rsidR="002038EC" w:rsidRPr="009D3AD2" w:rsidRDefault="002038EC" w:rsidP="009D3AD2">
      <w:pPr>
        <w:pStyle w:val="ListParagraph"/>
        <w:numPr>
          <w:ilvl w:val="1"/>
          <w:numId w:val="23"/>
        </w:numPr>
        <w:spacing w:after="0" w:line="240" w:lineRule="auto"/>
        <w:jc w:val="both"/>
        <w:rPr>
          <w:sz w:val="23"/>
          <w:szCs w:val="23"/>
          <w:rtl/>
          <w:lang w:bidi="ar-JO"/>
        </w:rPr>
      </w:pPr>
      <w:r w:rsidRPr="009D3AD2">
        <w:rPr>
          <w:rFonts w:ascii="Times New Roman" w:hAnsi="Times New Roman" w:cs="Times New Roman" w:hint="cs"/>
          <w:sz w:val="23"/>
          <w:szCs w:val="23"/>
          <w:rtl/>
          <w:lang w:bidi="ar-JO"/>
        </w:rPr>
        <w:t>في حال كان العامل منتسب للنقابة العامة للعاملين</w:t>
      </w:r>
      <w:r w:rsidRPr="009D3AD2">
        <w:rPr>
          <w:rFonts w:ascii="Times New Roman" w:hAnsi="Times New Roman" w:cs="Times New Roman" w:hint="cs"/>
          <w:sz w:val="23"/>
          <w:szCs w:val="23"/>
          <w:rtl/>
          <w:lang w:val="en-CA" w:bidi="ar-JO"/>
        </w:rPr>
        <w:t xml:space="preserve"> في صناعة الغزل والنسيج والألبسة في الأردن،</w:t>
      </w:r>
      <w:r w:rsidRPr="009D3AD2">
        <w:rPr>
          <w:rFonts w:ascii="Times New Roman" w:hAnsi="Times New Roman" w:cs="Times New Roman" w:hint="cs"/>
          <w:sz w:val="23"/>
          <w:szCs w:val="23"/>
          <w:rtl/>
          <w:lang w:bidi="ar-JO"/>
        </w:rPr>
        <w:t xml:space="preserve"> تزويد </w:t>
      </w:r>
      <w:r w:rsidRPr="009D3AD2">
        <w:rPr>
          <w:rFonts w:ascii="Times New Roman" w:hAnsi="Times New Roman" w:cs="Times New Roman"/>
          <w:sz w:val="23"/>
          <w:szCs w:val="23"/>
          <w:rtl/>
          <w:lang w:bidi="ar-JO"/>
        </w:rPr>
        <w:t xml:space="preserve">النقابة </w:t>
      </w:r>
      <w:r w:rsidRPr="009D3AD2">
        <w:rPr>
          <w:rFonts w:ascii="Times New Roman" w:hAnsi="Times New Roman" w:cs="Times New Roman" w:hint="cs"/>
          <w:sz w:val="23"/>
          <w:szCs w:val="23"/>
          <w:rtl/>
          <w:lang w:bidi="ar-JO"/>
        </w:rPr>
        <w:t>بإسم العامل</w:t>
      </w:r>
      <w:r w:rsidRPr="009D3AD2">
        <w:rPr>
          <w:rFonts w:ascii="Times New Roman" w:hAnsi="Times New Roman" w:cs="Times New Roman"/>
          <w:sz w:val="23"/>
          <w:szCs w:val="23"/>
          <w:lang w:bidi="ar-JO"/>
        </w:rPr>
        <w:t xml:space="preserve"> </w:t>
      </w:r>
      <w:r w:rsidRPr="009D3AD2">
        <w:rPr>
          <w:rFonts w:ascii="Times New Roman" w:hAnsi="Times New Roman" w:cs="Times New Roman" w:hint="cs"/>
          <w:sz w:val="23"/>
          <w:szCs w:val="23"/>
          <w:rtl/>
          <w:lang w:bidi="ar-JO"/>
        </w:rPr>
        <w:t>ورقم جواز سفره في الشهر الأول من كل سنة وذلك طوال مدة علاقة العمل</w:t>
      </w:r>
    </w:p>
    <w:p w:rsidR="002038EC" w:rsidRDefault="002038EC" w:rsidP="00A20F11">
      <w:pPr>
        <w:spacing w:after="0" w:line="240" w:lineRule="auto"/>
        <w:rPr>
          <w:rFonts w:ascii="Times New Roman" w:hAnsi="Times New Roman" w:cs="Times New Roman"/>
          <w:sz w:val="26"/>
          <w:szCs w:val="26"/>
          <w:rtl/>
          <w:lang w:bidi="ar-JO"/>
        </w:rPr>
      </w:pPr>
    </w:p>
    <w:p w:rsidR="002038EC" w:rsidRPr="000C6516" w:rsidRDefault="002038EC" w:rsidP="00EE66E0">
      <w:pPr>
        <w:pStyle w:val="ListParagraph"/>
        <w:numPr>
          <w:ilvl w:val="0"/>
          <w:numId w:val="1"/>
        </w:numPr>
        <w:tabs>
          <w:tab w:val="left" w:pos="849"/>
        </w:tabs>
        <w:spacing w:after="0" w:line="400" w:lineRule="exact"/>
        <w:rPr>
          <w:rFonts w:ascii="Times New Roman" w:hAnsi="Times New Roman" w:cs="Times New Roman"/>
          <w:b/>
          <w:bCs/>
          <w:sz w:val="23"/>
          <w:szCs w:val="23"/>
          <w:rtl/>
          <w:lang w:bidi="ar-JO"/>
        </w:rPr>
      </w:pPr>
      <w:r w:rsidRPr="000C6516">
        <w:rPr>
          <w:rFonts w:ascii="Times New Roman" w:hAnsi="Times New Roman" w:cs="Times New Roman" w:hint="cs"/>
          <w:b/>
          <w:bCs/>
          <w:sz w:val="23"/>
          <w:szCs w:val="23"/>
          <w:rtl/>
          <w:lang w:bidi="ar-JO"/>
        </w:rPr>
        <w:t>الإجراءات التأديبية</w:t>
      </w:r>
    </w:p>
    <w:p w:rsidR="002038EC" w:rsidRPr="00567C60" w:rsidRDefault="002038EC" w:rsidP="009D3AD2">
      <w:pPr>
        <w:pStyle w:val="ListParagraph"/>
        <w:numPr>
          <w:ilvl w:val="0"/>
          <w:numId w:val="24"/>
        </w:numPr>
        <w:tabs>
          <w:tab w:val="left" w:pos="849"/>
        </w:tabs>
        <w:spacing w:after="0" w:line="400" w:lineRule="exact"/>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يجوز لصاحب العمل ان يتخذ اجراءات تأديبية أو فرض الغرامات ضد العامل كما وردت في لائحة الجزاءات المصادق عليها من قبل وزير العمل أو من يفوضه.</w:t>
      </w:r>
      <w:r w:rsidRPr="00567C60">
        <w:rPr>
          <w:rFonts w:ascii="Times New Roman" w:hAnsi="Times New Roman" w:cs="Times New Roman"/>
          <w:sz w:val="23"/>
          <w:szCs w:val="23"/>
          <w:rtl/>
          <w:lang w:bidi="ar-JO"/>
        </w:rPr>
        <w:t xml:space="preserve"> </w:t>
      </w:r>
    </w:p>
    <w:p w:rsidR="002038EC" w:rsidRDefault="002038EC" w:rsidP="009D3AD2">
      <w:pPr>
        <w:pStyle w:val="ListParagraph"/>
        <w:numPr>
          <w:ilvl w:val="0"/>
          <w:numId w:val="24"/>
        </w:numPr>
        <w:tabs>
          <w:tab w:val="left" w:pos="849"/>
        </w:tabs>
        <w:spacing w:after="0" w:line="400" w:lineRule="exact"/>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اعلام العامل بشروط النظام الداخلي للمصنع والمصادق عليه من وزير العمل و/أو أو من يفوضه.</w:t>
      </w:r>
    </w:p>
    <w:p w:rsidR="002038EC" w:rsidRPr="00E13D13" w:rsidRDefault="00B75B18" w:rsidP="00A20F11">
      <w:pPr>
        <w:spacing w:after="0" w:line="240" w:lineRule="auto"/>
        <w:rPr>
          <w:rFonts w:ascii="Times New Roman" w:hAnsi="Times New Roman" w:cs="Times New Roman"/>
          <w:sz w:val="23"/>
          <w:szCs w:val="23"/>
          <w:lang w:bidi="ar-JO"/>
        </w:rPr>
      </w:pPr>
      <w:r w:rsidRPr="00E13D13">
        <w:rPr>
          <w:rFonts w:ascii="Times New Roman" w:hAnsi="Times New Roman" w:cs="Times New Roman"/>
          <w:sz w:val="23"/>
          <w:szCs w:val="23"/>
          <w:lang w:bidi="ar-JO"/>
        </w:rPr>
        <w:t xml:space="preserve"> </w:t>
      </w:r>
    </w:p>
    <w:p w:rsidR="002038EC" w:rsidRPr="000C6516" w:rsidRDefault="002038EC" w:rsidP="00EE66E0">
      <w:pPr>
        <w:pStyle w:val="ListParagraph"/>
        <w:numPr>
          <w:ilvl w:val="0"/>
          <w:numId w:val="1"/>
        </w:numPr>
        <w:tabs>
          <w:tab w:val="left" w:pos="849"/>
        </w:tabs>
        <w:spacing w:after="0" w:line="400" w:lineRule="exact"/>
        <w:rPr>
          <w:rFonts w:ascii="Times New Roman" w:hAnsi="Times New Roman" w:cs="Times New Roman"/>
          <w:b/>
          <w:bCs/>
          <w:sz w:val="23"/>
          <w:szCs w:val="23"/>
          <w:rtl/>
          <w:lang w:bidi="ar-JO"/>
        </w:rPr>
      </w:pPr>
      <w:r w:rsidRPr="000C6516">
        <w:rPr>
          <w:rFonts w:ascii="Times New Roman" w:hAnsi="Times New Roman" w:cs="Times New Roman" w:hint="cs"/>
          <w:b/>
          <w:bCs/>
          <w:sz w:val="23"/>
          <w:szCs w:val="23"/>
          <w:rtl/>
          <w:lang w:bidi="ar-JO"/>
        </w:rPr>
        <w:t>السريّة</w:t>
      </w:r>
    </w:p>
    <w:p w:rsidR="002038EC" w:rsidRPr="00567C60" w:rsidRDefault="002038EC" w:rsidP="009D3AD2">
      <w:pPr>
        <w:tabs>
          <w:tab w:val="left" w:pos="2069"/>
        </w:tabs>
        <w:spacing w:after="0" w:line="400" w:lineRule="exact"/>
        <w:jc w:val="both"/>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يتعهد العامل بعدم الإفصاح عن أية معلومات سرّية متعلقة بالمعلومات التجارية والمالية أو الفنية في مؤسسة صاحب العمل لأي سبب كان، سواء كان ذلك أثناء مدة العلاقة الوظيفية أو بعد انتهائها. ويحق لصاحب العمل إنهاء عمل العامل اذا افصح عن مثل هذه المعلومات ويجوز له أن يطلب تعويضاً من العامل عن الخسائر الناشئة عن الإفصاح. وتشمل المعلومات السرية على جميع المعلومات غير المعلنة بخصوص النواحي التجارية أو المالية أو الفنية لأعمال صاحب العمل، والتي قد تستخدم من جانب المنافسين لصاحب العمل اذا تم الافصاح عنها.</w:t>
      </w:r>
    </w:p>
    <w:p w:rsidR="002038EC" w:rsidRPr="000C6516" w:rsidRDefault="002038EC" w:rsidP="00EE66E0">
      <w:pPr>
        <w:pStyle w:val="ListParagraph"/>
        <w:numPr>
          <w:ilvl w:val="0"/>
          <w:numId w:val="1"/>
        </w:numPr>
        <w:tabs>
          <w:tab w:val="left" w:pos="849"/>
        </w:tabs>
        <w:spacing w:after="0" w:line="400" w:lineRule="exact"/>
        <w:rPr>
          <w:rFonts w:ascii="Times New Roman" w:hAnsi="Times New Roman" w:cs="Times New Roman"/>
          <w:b/>
          <w:bCs/>
          <w:sz w:val="23"/>
          <w:szCs w:val="23"/>
          <w:lang w:bidi="ar-JO"/>
        </w:rPr>
      </w:pPr>
      <w:r w:rsidRPr="000C6516">
        <w:rPr>
          <w:rFonts w:ascii="Times New Roman" w:hAnsi="Times New Roman" w:cs="Times New Roman" w:hint="cs"/>
          <w:b/>
          <w:bCs/>
          <w:sz w:val="23"/>
          <w:szCs w:val="23"/>
          <w:rtl/>
          <w:lang w:bidi="ar-JO"/>
        </w:rPr>
        <w:t>إنهاء عقد العمل</w:t>
      </w:r>
    </w:p>
    <w:p w:rsidR="002038EC" w:rsidRPr="00567C60" w:rsidRDefault="002038EC" w:rsidP="00A20F11">
      <w:pPr>
        <w:pStyle w:val="ListParagraph"/>
        <w:numPr>
          <w:ilvl w:val="0"/>
          <w:numId w:val="26"/>
        </w:numPr>
        <w:tabs>
          <w:tab w:val="left" w:pos="707"/>
        </w:tabs>
        <w:spacing w:after="0" w:line="400" w:lineRule="exact"/>
        <w:rPr>
          <w:rFonts w:ascii="Times New Roman" w:hAnsi="Times New Roman" w:cs="Times New Roman"/>
          <w:b/>
          <w:bCs/>
          <w:sz w:val="23"/>
          <w:szCs w:val="23"/>
          <w:rtl/>
          <w:lang w:bidi="ar-JO"/>
        </w:rPr>
      </w:pPr>
      <w:r w:rsidRPr="00567C60">
        <w:rPr>
          <w:rFonts w:ascii="Times New Roman" w:hAnsi="Times New Roman" w:cs="Times New Roman" w:hint="cs"/>
          <w:sz w:val="23"/>
          <w:szCs w:val="23"/>
          <w:rtl/>
          <w:lang w:bidi="ar-JO"/>
        </w:rPr>
        <w:t>ينتهي عقد العمل في أي من الحالات التالية:</w:t>
      </w:r>
    </w:p>
    <w:p w:rsidR="002038EC" w:rsidRPr="00567C60" w:rsidRDefault="002038EC" w:rsidP="00A20F11">
      <w:pPr>
        <w:tabs>
          <w:tab w:val="left" w:pos="2069"/>
        </w:tabs>
        <w:spacing w:after="0" w:line="400" w:lineRule="exact"/>
        <w:ind w:left="1106" w:hanging="450"/>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1. اذا اتفق كلا الفريقين معاً على إنهاء علاقة العمل.</w:t>
      </w:r>
    </w:p>
    <w:p w:rsidR="002038EC" w:rsidRPr="00567C60" w:rsidRDefault="002038EC" w:rsidP="00A20F11">
      <w:pPr>
        <w:tabs>
          <w:tab w:val="left" w:pos="2069"/>
        </w:tabs>
        <w:spacing w:after="0" w:line="400" w:lineRule="exact"/>
        <w:ind w:left="1106" w:hanging="450"/>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2. اذا انتهت مدة عقد العمل أو انتهى العمل نفسه.</w:t>
      </w:r>
    </w:p>
    <w:p w:rsidR="002038EC" w:rsidRPr="00567C60" w:rsidRDefault="002038EC" w:rsidP="009D3AD2">
      <w:pPr>
        <w:tabs>
          <w:tab w:val="left" w:pos="2069"/>
        </w:tabs>
        <w:spacing w:after="0" w:line="400" w:lineRule="exact"/>
        <w:ind w:left="1106" w:hanging="450"/>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3. اذا توفى العامل أو اقعده مرض أو عجر عن العمل وثبت ذلك بتقرير طبي صادر عن المرجع الطبي.</w:t>
      </w:r>
    </w:p>
    <w:p w:rsidR="002038EC" w:rsidRPr="00567C60" w:rsidRDefault="002038EC" w:rsidP="009D3AD2">
      <w:pPr>
        <w:tabs>
          <w:tab w:val="left" w:pos="2069"/>
          <w:tab w:val="left" w:pos="4337"/>
        </w:tabs>
        <w:spacing w:after="0" w:line="400" w:lineRule="exact"/>
        <w:ind w:left="1106" w:hanging="450"/>
        <w:jc w:val="both"/>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4. اذا بلغ العامل سن تقاعد الشيخوخة المنصوص عليه في قانون الضمان الاجتماعي الأردني الا اذا اتفق الفريقان على استمرار علاقة العمل.</w:t>
      </w:r>
    </w:p>
    <w:p w:rsidR="002038EC" w:rsidRPr="00567C60" w:rsidRDefault="002038EC" w:rsidP="009D3AD2">
      <w:pPr>
        <w:tabs>
          <w:tab w:val="left" w:pos="2069"/>
          <w:tab w:val="left" w:pos="4337"/>
        </w:tabs>
        <w:spacing w:after="0" w:line="400" w:lineRule="exact"/>
        <w:ind w:left="450" w:hanging="450"/>
        <w:jc w:val="both"/>
        <w:rPr>
          <w:rFonts w:ascii="Times New Roman" w:hAnsi="Times New Roman" w:cs="Times New Roman"/>
          <w:sz w:val="23"/>
          <w:szCs w:val="23"/>
          <w:rtl/>
          <w:lang w:bidi="ar-JO"/>
        </w:rPr>
      </w:pPr>
      <w:r>
        <w:rPr>
          <w:rFonts w:ascii="Times New Roman" w:hAnsi="Times New Roman" w:cs="Times New Roman" w:hint="cs"/>
          <w:sz w:val="23"/>
          <w:szCs w:val="23"/>
          <w:rtl/>
          <w:lang w:bidi="ar-JO"/>
        </w:rPr>
        <w:t xml:space="preserve">     </w:t>
      </w:r>
      <w:r w:rsidRPr="00567C60">
        <w:rPr>
          <w:rFonts w:ascii="Times New Roman" w:hAnsi="Times New Roman" w:cs="Times New Roman" w:hint="cs"/>
          <w:sz w:val="23"/>
          <w:szCs w:val="23"/>
          <w:rtl/>
          <w:lang w:bidi="ar-JO"/>
        </w:rPr>
        <w:t xml:space="preserve">ب. اذا أنهى صاحب العمل </w:t>
      </w:r>
      <w:r w:rsidRPr="00567C60">
        <w:rPr>
          <w:rFonts w:ascii="Times New Roman" w:hAnsi="Times New Roman" w:cs="Times New Roman" w:hint="cs"/>
          <w:sz w:val="23"/>
          <w:szCs w:val="23"/>
          <w:rtl/>
          <w:lang w:val="en-CA" w:bidi="ar-JO"/>
        </w:rPr>
        <w:t>عقد</w:t>
      </w:r>
      <w:r w:rsidRPr="00567C60">
        <w:rPr>
          <w:rFonts w:ascii="Times New Roman" w:hAnsi="Times New Roman" w:cs="Times New Roman" w:hint="cs"/>
          <w:sz w:val="23"/>
          <w:szCs w:val="23"/>
          <w:rtl/>
          <w:lang w:bidi="ar-JO"/>
        </w:rPr>
        <w:t xml:space="preserve"> العمل قبل انتهاء مدته أو أنهى العامل عقد العمل لأحد الأسباب المبينة بالمادة 29 من قانون العمل الأردني يستحق للعامل جميع الحقوق والمستحقات المحددة بالعقد، بما في ذلك الأجر والمنافع والمبالغ الأخرى المستحقة للعامل بموجب القانون لبقية مدة العقد بشرط الاّ يكون العقد قد تم إنهاؤه وفقاً للمادة 28 من قانون العمل الأردني.</w:t>
      </w:r>
    </w:p>
    <w:p w:rsidR="002038EC" w:rsidRDefault="002038EC" w:rsidP="009D3AD2">
      <w:pPr>
        <w:tabs>
          <w:tab w:val="left" w:pos="2069"/>
          <w:tab w:val="left" w:pos="4337"/>
        </w:tabs>
        <w:spacing w:after="0" w:line="400" w:lineRule="exact"/>
        <w:ind w:left="450" w:hanging="450"/>
        <w:jc w:val="both"/>
        <w:rPr>
          <w:rFonts w:ascii="Times New Roman" w:hAnsi="Times New Roman" w:cs="Times New Roman"/>
          <w:sz w:val="23"/>
          <w:szCs w:val="23"/>
          <w:rtl/>
          <w:lang w:bidi="ar-JO"/>
        </w:rPr>
      </w:pPr>
      <w:r>
        <w:rPr>
          <w:rFonts w:ascii="Times New Roman" w:hAnsi="Times New Roman" w:cs="Times New Roman" w:hint="cs"/>
          <w:sz w:val="23"/>
          <w:szCs w:val="23"/>
          <w:rtl/>
          <w:lang w:bidi="ar-JO"/>
        </w:rPr>
        <w:lastRenderedPageBreak/>
        <w:t xml:space="preserve">     </w:t>
      </w:r>
      <w:r w:rsidRPr="00567C60">
        <w:rPr>
          <w:rFonts w:ascii="Times New Roman" w:hAnsi="Times New Roman" w:cs="Times New Roman" w:hint="cs"/>
          <w:sz w:val="23"/>
          <w:szCs w:val="23"/>
          <w:rtl/>
          <w:lang w:bidi="ar-JO"/>
        </w:rPr>
        <w:t>ج. اذا أنهى العامل عقد العمل بالحالات التي لا تقع ضمن أحكام المادة 29 من قانون العمل الأردني فيجوز لصاحب العمل طلب تعويض عن الخسائر أو الأضرار التي تكبدها جراء إنهاء العقد، ويتم تحديد قيمتها في محكمة مختصه على أن لا تتجاوز نصف اجر العامل لبقية مدة العقد.</w:t>
      </w:r>
    </w:p>
    <w:p w:rsidR="00D30C9D" w:rsidRDefault="00D30C9D" w:rsidP="009D3AD2">
      <w:pPr>
        <w:tabs>
          <w:tab w:val="left" w:pos="2069"/>
          <w:tab w:val="left" w:pos="4337"/>
        </w:tabs>
        <w:spacing w:after="0" w:line="400" w:lineRule="exact"/>
        <w:ind w:left="450" w:hanging="450"/>
        <w:jc w:val="both"/>
        <w:rPr>
          <w:rFonts w:ascii="Times New Roman" w:hAnsi="Times New Roman" w:cs="Times New Roman"/>
          <w:sz w:val="23"/>
          <w:szCs w:val="23"/>
          <w:rtl/>
          <w:lang w:bidi="ar-JO"/>
        </w:rPr>
      </w:pPr>
    </w:p>
    <w:p w:rsidR="002038EC" w:rsidRPr="00FE5686" w:rsidRDefault="002038EC" w:rsidP="00EE66E0">
      <w:pPr>
        <w:pStyle w:val="ListParagraph"/>
        <w:numPr>
          <w:ilvl w:val="0"/>
          <w:numId w:val="1"/>
        </w:numPr>
        <w:tabs>
          <w:tab w:val="left" w:pos="707"/>
          <w:tab w:val="left" w:pos="4337"/>
        </w:tabs>
        <w:spacing w:after="0" w:line="400" w:lineRule="exact"/>
        <w:rPr>
          <w:rFonts w:ascii="Times New Roman" w:hAnsi="Times New Roman" w:cs="Times New Roman"/>
          <w:b/>
          <w:bCs/>
          <w:sz w:val="23"/>
          <w:szCs w:val="23"/>
          <w:rtl/>
          <w:lang w:bidi="ar-JO"/>
        </w:rPr>
      </w:pPr>
      <w:r w:rsidRPr="00FE5686">
        <w:rPr>
          <w:rFonts w:ascii="Times New Roman" w:hAnsi="Times New Roman" w:cs="Times New Roman" w:hint="cs"/>
          <w:b/>
          <w:bCs/>
          <w:sz w:val="23"/>
          <w:szCs w:val="23"/>
          <w:rtl/>
          <w:lang w:bidi="ar-JO"/>
        </w:rPr>
        <w:t>تسوية الإنهاء</w:t>
      </w:r>
    </w:p>
    <w:p w:rsidR="0032501A" w:rsidRPr="00567C60" w:rsidRDefault="002038EC" w:rsidP="009D3AD2">
      <w:pPr>
        <w:tabs>
          <w:tab w:val="left" w:pos="2069"/>
        </w:tabs>
        <w:spacing w:after="0" w:line="400" w:lineRule="exact"/>
        <w:jc w:val="both"/>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عند إنهاء العلاقة التعاقدية، يستحق العامل تسوية فورية لجميع الدفعات المستحقة له بما في ذلك دفعات الأجر والعمل الاضافي والتي يجب انجازها خلال سبعة أيام من تاريخ آخر يوم عمل للعامل</w:t>
      </w:r>
      <w:r w:rsidR="009D3AD2">
        <w:rPr>
          <w:rFonts w:ascii="Times New Roman" w:hAnsi="Times New Roman" w:cs="Times New Roman" w:hint="cs"/>
          <w:sz w:val="23"/>
          <w:szCs w:val="23"/>
          <w:rtl/>
          <w:lang w:bidi="ar-JO"/>
        </w:rPr>
        <w:t>.</w:t>
      </w:r>
    </w:p>
    <w:p w:rsidR="0032501A" w:rsidRPr="00FE5686" w:rsidRDefault="0032501A" w:rsidP="00EE66E0">
      <w:pPr>
        <w:pStyle w:val="ListParagraph"/>
        <w:numPr>
          <w:ilvl w:val="0"/>
          <w:numId w:val="1"/>
        </w:numPr>
        <w:tabs>
          <w:tab w:val="left" w:pos="707"/>
          <w:tab w:val="left" w:pos="4337"/>
        </w:tabs>
        <w:spacing w:after="0" w:line="400" w:lineRule="exact"/>
        <w:rPr>
          <w:rFonts w:ascii="Times New Roman" w:hAnsi="Times New Roman" w:cs="Times New Roman"/>
          <w:b/>
          <w:bCs/>
          <w:sz w:val="23"/>
          <w:szCs w:val="23"/>
          <w:rtl/>
          <w:lang w:bidi="ar-JO"/>
        </w:rPr>
      </w:pPr>
      <w:r w:rsidRPr="00FE5686">
        <w:rPr>
          <w:rFonts w:ascii="Times New Roman" w:hAnsi="Times New Roman" w:cs="Times New Roman" w:hint="cs"/>
          <w:b/>
          <w:bCs/>
          <w:sz w:val="23"/>
          <w:szCs w:val="23"/>
          <w:rtl/>
          <w:lang w:bidi="ar-JO"/>
        </w:rPr>
        <w:t>الوفاة</w:t>
      </w:r>
    </w:p>
    <w:p w:rsidR="0032501A" w:rsidRPr="00567C60" w:rsidRDefault="0032501A" w:rsidP="00713DD1">
      <w:pPr>
        <w:tabs>
          <w:tab w:val="left" w:pos="2069"/>
          <w:tab w:val="left" w:pos="4337"/>
        </w:tabs>
        <w:spacing w:after="0" w:line="400" w:lineRule="exact"/>
        <w:jc w:val="both"/>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يوافق صاحب العمل والعامل على أنه في حال وفاة العامل أثناء علاقة العمل:</w:t>
      </w:r>
    </w:p>
    <w:p w:rsidR="0032501A" w:rsidRPr="00713DD1" w:rsidRDefault="0032501A" w:rsidP="002A378C">
      <w:pPr>
        <w:pStyle w:val="ListParagraph"/>
        <w:numPr>
          <w:ilvl w:val="0"/>
          <w:numId w:val="47"/>
        </w:numPr>
        <w:tabs>
          <w:tab w:val="left" w:pos="2069"/>
        </w:tabs>
        <w:spacing w:after="0" w:line="400" w:lineRule="exact"/>
        <w:jc w:val="both"/>
        <w:rPr>
          <w:rFonts w:ascii="Times New Roman" w:hAnsi="Times New Roman" w:cs="Times New Roman"/>
          <w:sz w:val="23"/>
          <w:szCs w:val="23"/>
          <w:rtl/>
          <w:lang w:bidi="ar-JO"/>
        </w:rPr>
      </w:pPr>
      <w:r w:rsidRPr="00713DD1">
        <w:rPr>
          <w:rFonts w:ascii="Times New Roman" w:hAnsi="Times New Roman" w:cs="Times New Roman" w:hint="cs"/>
          <w:sz w:val="23"/>
          <w:szCs w:val="23"/>
          <w:rtl/>
          <w:lang w:bidi="ar-JO"/>
        </w:rPr>
        <w:t xml:space="preserve">يدفع صاحب العمل جميع المبالغ المستحقة للعامل إلى ورثة العامل او أي مفوض بموجب وكالة رسمية مصادق عليها </w:t>
      </w:r>
      <w:r w:rsidR="002A378C">
        <w:rPr>
          <w:rFonts w:ascii="Times New Roman" w:hAnsi="Times New Roman" w:cs="Times New Roman" w:hint="cs"/>
          <w:sz w:val="23"/>
          <w:szCs w:val="23"/>
          <w:rtl/>
          <w:lang w:bidi="ar-JO"/>
        </w:rPr>
        <w:t>حسب الأصول</w:t>
      </w:r>
      <w:r w:rsidRPr="00713DD1">
        <w:rPr>
          <w:rFonts w:ascii="Times New Roman" w:hAnsi="Times New Roman" w:cs="Times New Roman" w:hint="cs"/>
          <w:sz w:val="23"/>
          <w:szCs w:val="23"/>
          <w:rtl/>
          <w:lang w:bidi="ar-JO"/>
        </w:rPr>
        <w:t>.</w:t>
      </w:r>
    </w:p>
    <w:p w:rsidR="002A378C" w:rsidRPr="002A378C" w:rsidRDefault="002A378C" w:rsidP="002A378C">
      <w:pPr>
        <w:pStyle w:val="ListParagraph"/>
        <w:numPr>
          <w:ilvl w:val="0"/>
          <w:numId w:val="26"/>
        </w:numPr>
        <w:tabs>
          <w:tab w:val="left" w:pos="2069"/>
        </w:tabs>
        <w:spacing w:after="0" w:line="400" w:lineRule="exact"/>
        <w:jc w:val="both"/>
        <w:rPr>
          <w:rFonts w:ascii="Times New Roman" w:hAnsi="Times New Roman" w:cs="Times New Roman"/>
          <w:b/>
          <w:bCs/>
          <w:sz w:val="23"/>
          <w:szCs w:val="23"/>
          <w:lang w:bidi="ar-JO"/>
        </w:rPr>
      </w:pPr>
      <w:r w:rsidRPr="002A378C">
        <w:rPr>
          <w:rFonts w:ascii="Times New Roman" w:hAnsi="Times New Roman" w:cs="Times New Roman" w:hint="cs"/>
          <w:sz w:val="23"/>
          <w:szCs w:val="23"/>
          <w:rtl/>
          <w:lang w:bidi="ar-JO"/>
        </w:rPr>
        <w:t xml:space="preserve">في حالة وفاة العامل اللاجىء </w:t>
      </w:r>
      <w:r w:rsidR="00D00BC1" w:rsidRPr="002A378C">
        <w:rPr>
          <w:rFonts w:ascii="Times New Roman" w:hAnsi="Times New Roman" w:cs="Times New Roman"/>
          <w:sz w:val="23"/>
          <w:szCs w:val="23"/>
          <w:rtl/>
          <w:lang w:bidi="ar-JO"/>
        </w:rPr>
        <w:t xml:space="preserve">يلتزم صاحب العمل بإشعار </w:t>
      </w:r>
      <w:r w:rsidR="00D00BC1" w:rsidRPr="002A378C">
        <w:rPr>
          <w:rFonts w:ascii="Times New Roman" w:hAnsi="Times New Roman" w:cs="Times New Roman" w:hint="cs"/>
          <w:sz w:val="23"/>
          <w:szCs w:val="23"/>
          <w:rtl/>
          <w:lang w:bidi="ar-JO"/>
        </w:rPr>
        <w:t>(</w:t>
      </w:r>
      <w:r w:rsidR="00D00BC1" w:rsidRPr="002A378C">
        <w:rPr>
          <w:rFonts w:ascii="Times New Roman" w:hAnsi="Times New Roman" w:cs="Times New Roman"/>
          <w:sz w:val="23"/>
          <w:szCs w:val="23"/>
          <w:rtl/>
          <w:lang w:bidi="ar-JO"/>
        </w:rPr>
        <w:t>______</w:t>
      </w:r>
      <w:r w:rsidR="00EE66E0">
        <w:rPr>
          <w:rFonts w:ascii="Times New Roman" w:hAnsi="Times New Roman" w:cs="Times New Roman" w:hint="cs"/>
          <w:sz w:val="23"/>
          <w:szCs w:val="23"/>
          <w:rtl/>
          <w:lang w:bidi="ar-JO"/>
        </w:rPr>
        <w:t>______</w:t>
      </w:r>
      <w:r w:rsidR="00D00BC1" w:rsidRPr="002A378C">
        <w:rPr>
          <w:rFonts w:ascii="Times New Roman" w:hAnsi="Times New Roman" w:cs="Times New Roman"/>
          <w:sz w:val="23"/>
          <w:szCs w:val="23"/>
          <w:rtl/>
          <w:lang w:bidi="ar-JO"/>
        </w:rPr>
        <w:t>_</w:t>
      </w:r>
      <w:r w:rsidR="00D00BC1" w:rsidRPr="002A378C">
        <w:rPr>
          <w:rFonts w:ascii="Times New Roman" w:hAnsi="Times New Roman" w:cs="Times New Roman" w:hint="cs"/>
          <w:sz w:val="23"/>
          <w:szCs w:val="23"/>
          <w:rtl/>
          <w:lang w:bidi="ar-JO"/>
        </w:rPr>
        <w:t>)</w:t>
      </w:r>
      <w:r w:rsidR="00D00BC1" w:rsidRPr="002A378C">
        <w:rPr>
          <w:rFonts w:ascii="Times New Roman" w:hAnsi="Times New Roman" w:cs="Times New Roman"/>
          <w:sz w:val="23"/>
          <w:szCs w:val="23"/>
          <w:rtl/>
          <w:lang w:bidi="ar-JO"/>
        </w:rPr>
        <w:t xml:space="preserve"> وفي حال لم يتمكن صاحب العمل من إشعار المذكور فيتوجب عليه إشعار سفارة بلد العامل</w:t>
      </w:r>
      <w:r w:rsidR="00372D77" w:rsidRPr="002A378C">
        <w:rPr>
          <w:rFonts w:ascii="Times New Roman" w:hAnsi="Times New Roman" w:cs="Times New Roman"/>
          <w:sz w:val="23"/>
          <w:szCs w:val="23"/>
          <w:lang w:bidi="ar-JO"/>
        </w:rPr>
        <w:t xml:space="preserve"> </w:t>
      </w:r>
      <w:r w:rsidR="00D00BC1" w:rsidRPr="002A378C">
        <w:rPr>
          <w:rFonts w:ascii="Times New Roman" w:hAnsi="Times New Roman" w:cs="Times New Roman"/>
          <w:sz w:val="23"/>
          <w:szCs w:val="23"/>
          <w:rtl/>
          <w:lang w:bidi="ar-JO"/>
        </w:rPr>
        <w:t>المتوفى وفقا لأحكام قانون الصحة العامة</w:t>
      </w:r>
      <w:r w:rsidR="009D3AD2" w:rsidRPr="002A378C">
        <w:rPr>
          <w:rFonts w:ascii="Times New Roman" w:hAnsi="Times New Roman" w:cs="Times New Roman" w:hint="cs"/>
          <w:sz w:val="23"/>
          <w:szCs w:val="23"/>
          <w:rtl/>
          <w:lang w:bidi="ar-JO"/>
        </w:rPr>
        <w:t>.</w:t>
      </w:r>
      <w:r w:rsidR="00372D77" w:rsidRPr="002A378C">
        <w:rPr>
          <w:rFonts w:ascii="Times New Roman" w:hAnsi="Times New Roman" w:cs="Times New Roman"/>
          <w:sz w:val="23"/>
          <w:szCs w:val="23"/>
          <w:rtl/>
          <w:lang w:bidi="ar-JO"/>
        </w:rPr>
        <w:t xml:space="preserve"> </w:t>
      </w:r>
    </w:p>
    <w:p w:rsidR="0032501A" w:rsidRPr="002A378C" w:rsidRDefault="0032501A" w:rsidP="00EE66E0">
      <w:pPr>
        <w:pStyle w:val="ListParagraph"/>
        <w:numPr>
          <w:ilvl w:val="0"/>
          <w:numId w:val="1"/>
        </w:numPr>
        <w:tabs>
          <w:tab w:val="left" w:pos="2069"/>
        </w:tabs>
        <w:spacing w:after="0" w:line="400" w:lineRule="exact"/>
        <w:jc w:val="both"/>
        <w:rPr>
          <w:rFonts w:ascii="Times New Roman" w:hAnsi="Times New Roman" w:cs="Times New Roman"/>
          <w:b/>
          <w:bCs/>
          <w:sz w:val="23"/>
          <w:szCs w:val="23"/>
          <w:rtl/>
          <w:lang w:bidi="ar-JO"/>
        </w:rPr>
      </w:pPr>
      <w:r w:rsidRPr="002A378C">
        <w:rPr>
          <w:rFonts w:ascii="Times New Roman" w:hAnsi="Times New Roman" w:cs="Times New Roman" w:hint="cs"/>
          <w:b/>
          <w:bCs/>
          <w:sz w:val="23"/>
          <w:szCs w:val="23"/>
          <w:rtl/>
          <w:lang w:bidi="ar-JO"/>
        </w:rPr>
        <w:t>تسوية المنازعات</w:t>
      </w:r>
    </w:p>
    <w:p w:rsidR="0032501A" w:rsidRPr="00567C60" w:rsidRDefault="0032501A" w:rsidP="00713DD1">
      <w:pPr>
        <w:pStyle w:val="ListParagraph"/>
        <w:numPr>
          <w:ilvl w:val="0"/>
          <w:numId w:val="29"/>
        </w:numPr>
        <w:tabs>
          <w:tab w:val="left" w:pos="707"/>
          <w:tab w:val="left" w:pos="4337"/>
        </w:tabs>
        <w:spacing w:after="0" w:line="400" w:lineRule="exact"/>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يجب أن تكون جميع اجراءات تسوية المنازعات متوافقة مع قانون العمل الأردني والاتفاقية الجماعية لصناعة الغزل والنسيج والألبسة.</w:t>
      </w:r>
    </w:p>
    <w:p w:rsidR="0032501A" w:rsidRPr="00713DD1" w:rsidRDefault="0032501A" w:rsidP="00713DD1">
      <w:pPr>
        <w:pStyle w:val="ListParagraph"/>
        <w:numPr>
          <w:ilvl w:val="0"/>
          <w:numId w:val="26"/>
        </w:numPr>
        <w:tabs>
          <w:tab w:val="left" w:pos="2069"/>
          <w:tab w:val="left" w:pos="4337"/>
        </w:tabs>
        <w:spacing w:after="0" w:line="400" w:lineRule="exact"/>
        <w:jc w:val="both"/>
        <w:rPr>
          <w:rFonts w:ascii="Times New Roman" w:hAnsi="Times New Roman" w:cs="Times New Roman"/>
          <w:sz w:val="23"/>
          <w:szCs w:val="23"/>
          <w:rtl/>
          <w:lang w:bidi="ar-JO"/>
        </w:rPr>
      </w:pPr>
      <w:r w:rsidRPr="00713DD1">
        <w:rPr>
          <w:rFonts w:ascii="Times New Roman" w:hAnsi="Times New Roman" w:cs="Times New Roman" w:hint="cs"/>
          <w:sz w:val="23"/>
          <w:szCs w:val="23"/>
          <w:rtl/>
          <w:lang w:bidi="ar-JO"/>
        </w:rPr>
        <w:t>تكون محاكم المملكة الأردنية الهاشمية صاحبة الاختصاص في النظر في أي نزاع ناشىء عن تطبيق أو تنفيذ أو تفسير هذا العقد، و</w:t>
      </w:r>
      <w:r w:rsidRPr="00713DD1">
        <w:rPr>
          <w:rFonts w:ascii="Times New Roman" w:hAnsi="Times New Roman" w:cs="Times New Roman"/>
          <w:sz w:val="23"/>
          <w:szCs w:val="23"/>
          <w:rtl/>
          <w:lang w:bidi="ar-JO"/>
        </w:rPr>
        <w:t>ت</w:t>
      </w:r>
      <w:r w:rsidRPr="00713DD1">
        <w:rPr>
          <w:rFonts w:ascii="Times New Roman" w:hAnsi="Times New Roman" w:cs="Times New Roman" w:hint="cs"/>
          <w:sz w:val="23"/>
          <w:szCs w:val="23"/>
          <w:rtl/>
          <w:lang w:bidi="ar-JO"/>
        </w:rPr>
        <w:t>ُ</w:t>
      </w:r>
      <w:r w:rsidRPr="00713DD1">
        <w:rPr>
          <w:rFonts w:ascii="Times New Roman" w:hAnsi="Times New Roman" w:cs="Times New Roman"/>
          <w:sz w:val="23"/>
          <w:szCs w:val="23"/>
          <w:rtl/>
          <w:lang w:bidi="ar-JO"/>
        </w:rPr>
        <w:t>رفع الدع</w:t>
      </w:r>
      <w:r w:rsidRPr="00713DD1">
        <w:rPr>
          <w:rFonts w:ascii="Times New Roman" w:hAnsi="Times New Roman" w:cs="Times New Roman" w:hint="cs"/>
          <w:sz w:val="23"/>
          <w:szCs w:val="23"/>
          <w:rtl/>
          <w:lang w:bidi="ar-JO"/>
        </w:rPr>
        <w:t>ا</w:t>
      </w:r>
      <w:r w:rsidRPr="00713DD1">
        <w:rPr>
          <w:rFonts w:ascii="Times New Roman" w:hAnsi="Times New Roman" w:cs="Times New Roman"/>
          <w:sz w:val="23"/>
          <w:szCs w:val="23"/>
          <w:rtl/>
          <w:lang w:bidi="ar-JO"/>
        </w:rPr>
        <w:t>و</w:t>
      </w:r>
      <w:r w:rsidRPr="00713DD1">
        <w:rPr>
          <w:rFonts w:ascii="Times New Roman" w:hAnsi="Times New Roman" w:cs="Times New Roman" w:hint="cs"/>
          <w:sz w:val="23"/>
          <w:szCs w:val="23"/>
          <w:rtl/>
          <w:lang w:bidi="ar-JO"/>
        </w:rPr>
        <w:t>ى</w:t>
      </w:r>
      <w:r w:rsidRPr="00713DD1">
        <w:rPr>
          <w:rFonts w:ascii="Times New Roman" w:hAnsi="Times New Roman" w:cs="Times New Roman"/>
          <w:sz w:val="23"/>
          <w:szCs w:val="23"/>
          <w:rtl/>
          <w:lang w:bidi="ar-JO"/>
        </w:rPr>
        <w:t xml:space="preserve"> أمام</w:t>
      </w:r>
      <w:r w:rsidRPr="00713DD1">
        <w:rPr>
          <w:rFonts w:ascii="Times New Roman" w:hAnsi="Times New Roman" w:cs="Times New Roman" w:hint="cs"/>
          <w:sz w:val="23"/>
          <w:szCs w:val="23"/>
          <w:rtl/>
          <w:lang w:bidi="ar-JO"/>
        </w:rPr>
        <w:t xml:space="preserve"> المحكمة المختصة </w:t>
      </w:r>
      <w:r w:rsidR="00713DD1">
        <w:rPr>
          <w:rFonts w:ascii="Times New Roman" w:hAnsi="Times New Roman" w:cs="Times New Roman" w:hint="cs"/>
          <w:sz w:val="23"/>
          <w:szCs w:val="23"/>
          <w:rtl/>
          <w:lang w:bidi="ar-JO"/>
        </w:rPr>
        <w:t>مكانيا بنظر النزاع وفقا للمنطقة التي يقع مكان العمل فيها.</w:t>
      </w:r>
    </w:p>
    <w:p w:rsidR="0032501A" w:rsidRPr="002A378C" w:rsidRDefault="0032501A" w:rsidP="00EE66E0">
      <w:pPr>
        <w:pStyle w:val="ListParagraph"/>
        <w:numPr>
          <w:ilvl w:val="0"/>
          <w:numId w:val="1"/>
        </w:numPr>
        <w:tabs>
          <w:tab w:val="left" w:pos="707"/>
          <w:tab w:val="left" w:pos="4337"/>
        </w:tabs>
        <w:spacing w:after="0" w:line="400" w:lineRule="exact"/>
        <w:rPr>
          <w:rFonts w:ascii="Times New Roman" w:hAnsi="Times New Roman" w:cs="Times New Roman"/>
          <w:b/>
          <w:bCs/>
          <w:sz w:val="23"/>
          <w:szCs w:val="23"/>
          <w:rtl/>
          <w:lang w:bidi="ar-JO"/>
        </w:rPr>
      </w:pPr>
      <w:r w:rsidRPr="002A378C">
        <w:rPr>
          <w:rFonts w:ascii="Times New Roman" w:hAnsi="Times New Roman" w:cs="Times New Roman" w:hint="cs"/>
          <w:b/>
          <w:bCs/>
          <w:sz w:val="23"/>
          <w:szCs w:val="23"/>
          <w:rtl/>
          <w:lang w:bidi="ar-JO"/>
        </w:rPr>
        <w:t>الإقرار</w:t>
      </w:r>
    </w:p>
    <w:p w:rsidR="0032501A" w:rsidRPr="00567C60" w:rsidRDefault="0032501A" w:rsidP="00713DD1">
      <w:pPr>
        <w:tabs>
          <w:tab w:val="left" w:pos="2069"/>
          <w:tab w:val="left" w:pos="4337"/>
        </w:tabs>
        <w:spacing w:after="0" w:line="400" w:lineRule="exact"/>
        <w:jc w:val="both"/>
        <w:rPr>
          <w:rFonts w:ascii="Times New Roman" w:hAnsi="Times New Roman" w:cs="Times New Roman"/>
          <w:sz w:val="23"/>
          <w:szCs w:val="23"/>
          <w:lang w:bidi="ar-JO"/>
        </w:rPr>
      </w:pPr>
      <w:r w:rsidRPr="00567C60">
        <w:rPr>
          <w:rFonts w:ascii="Times New Roman" w:hAnsi="Times New Roman" w:cs="Times New Roman" w:hint="cs"/>
          <w:sz w:val="23"/>
          <w:szCs w:val="23"/>
          <w:rtl/>
          <w:lang w:bidi="ar-JO"/>
        </w:rPr>
        <w:t>يقر صاحب العمل والعامل بأنهما قد فهما بشكل كامل أحكام هذا العقد وقد وقع كلا الفريقين على هذا العقد واحتفظ كل منهما بنسخة منه.</w:t>
      </w:r>
    </w:p>
    <w:p w:rsidR="0032501A" w:rsidRPr="00567C60" w:rsidRDefault="0032501A" w:rsidP="00A20F11">
      <w:pPr>
        <w:tabs>
          <w:tab w:val="left" w:pos="2069"/>
          <w:tab w:val="left" w:pos="4337"/>
        </w:tabs>
        <w:spacing w:after="0" w:line="400" w:lineRule="exact"/>
        <w:rPr>
          <w:rFonts w:ascii="Times New Roman" w:hAnsi="Times New Roman" w:cs="Times New Roman"/>
          <w:b/>
          <w:bCs/>
          <w:sz w:val="23"/>
          <w:szCs w:val="23"/>
          <w:rtl/>
          <w:lang w:bidi="ar-JO"/>
        </w:rPr>
      </w:pPr>
      <w:r w:rsidRPr="00567C60">
        <w:rPr>
          <w:rFonts w:ascii="Times New Roman" w:hAnsi="Times New Roman" w:cs="Times New Roman" w:hint="cs"/>
          <w:b/>
          <w:bCs/>
          <w:sz w:val="23"/>
          <w:szCs w:val="23"/>
          <w:rtl/>
          <w:lang w:bidi="ar-JO"/>
        </w:rPr>
        <w:t>توقيع صاحب العمل</w:t>
      </w:r>
    </w:p>
    <w:p w:rsidR="0032501A" w:rsidRPr="00567C60" w:rsidRDefault="0032501A" w:rsidP="00A20F11">
      <w:pPr>
        <w:tabs>
          <w:tab w:val="left" w:pos="2069"/>
          <w:tab w:val="left" w:pos="4337"/>
        </w:tabs>
        <w:spacing w:after="0" w:line="400" w:lineRule="exact"/>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______________________________</w:t>
      </w:r>
    </w:p>
    <w:p w:rsidR="0032501A" w:rsidRPr="00567C60" w:rsidRDefault="0032501A" w:rsidP="00A20F11">
      <w:pPr>
        <w:tabs>
          <w:tab w:val="left" w:pos="2069"/>
          <w:tab w:val="left" w:pos="4337"/>
        </w:tabs>
        <w:spacing w:after="0" w:line="400" w:lineRule="exact"/>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التاريخ __ / __/ _______ (يوم، شهر،سنة)</w:t>
      </w:r>
    </w:p>
    <w:p w:rsidR="0032501A" w:rsidRPr="00567C60" w:rsidRDefault="0032501A" w:rsidP="00A20F11">
      <w:pPr>
        <w:tabs>
          <w:tab w:val="left" w:pos="2069"/>
          <w:tab w:val="left" w:pos="4337"/>
        </w:tabs>
        <w:spacing w:after="0" w:line="400" w:lineRule="exact"/>
        <w:rPr>
          <w:rFonts w:ascii="Times New Roman" w:hAnsi="Times New Roman" w:cs="Times New Roman"/>
          <w:sz w:val="23"/>
          <w:szCs w:val="23"/>
          <w:rtl/>
          <w:lang w:bidi="ar-JO"/>
        </w:rPr>
      </w:pPr>
    </w:p>
    <w:p w:rsidR="0032501A" w:rsidRPr="00567C60" w:rsidRDefault="0032501A" w:rsidP="00A20F11">
      <w:pPr>
        <w:tabs>
          <w:tab w:val="left" w:pos="2069"/>
          <w:tab w:val="left" w:pos="4337"/>
        </w:tabs>
        <w:spacing w:after="0" w:line="400" w:lineRule="exact"/>
        <w:rPr>
          <w:rFonts w:ascii="Times New Roman" w:hAnsi="Times New Roman" w:cs="Times New Roman"/>
          <w:b/>
          <w:bCs/>
          <w:sz w:val="23"/>
          <w:szCs w:val="23"/>
          <w:rtl/>
          <w:lang w:bidi="ar-JO"/>
        </w:rPr>
      </w:pPr>
      <w:r w:rsidRPr="00567C60">
        <w:rPr>
          <w:rFonts w:ascii="Times New Roman" w:hAnsi="Times New Roman" w:cs="Times New Roman" w:hint="cs"/>
          <w:b/>
          <w:bCs/>
          <w:sz w:val="23"/>
          <w:szCs w:val="23"/>
          <w:rtl/>
          <w:lang w:bidi="ar-JO"/>
        </w:rPr>
        <w:t>توقيع العامل</w:t>
      </w:r>
    </w:p>
    <w:p w:rsidR="0032501A" w:rsidRPr="00567C60" w:rsidRDefault="0032501A" w:rsidP="00A20F11">
      <w:pPr>
        <w:tabs>
          <w:tab w:val="left" w:pos="2069"/>
          <w:tab w:val="left" w:pos="4337"/>
        </w:tabs>
        <w:spacing w:after="0" w:line="400" w:lineRule="exact"/>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_____________________________</w:t>
      </w:r>
    </w:p>
    <w:p w:rsidR="002A378C" w:rsidRPr="00EE66E0" w:rsidRDefault="0032501A" w:rsidP="00EE66E0">
      <w:pPr>
        <w:tabs>
          <w:tab w:val="left" w:pos="2069"/>
          <w:tab w:val="left" w:pos="4337"/>
        </w:tabs>
        <w:spacing w:after="0" w:line="400" w:lineRule="exact"/>
        <w:rPr>
          <w:rFonts w:ascii="Times New Roman" w:hAnsi="Times New Roman" w:cs="Times New Roman"/>
          <w:sz w:val="23"/>
          <w:szCs w:val="23"/>
          <w:rtl/>
          <w:lang w:bidi="ar-JO"/>
        </w:rPr>
      </w:pPr>
      <w:r w:rsidRPr="00567C60">
        <w:rPr>
          <w:rFonts w:ascii="Times New Roman" w:hAnsi="Times New Roman" w:cs="Times New Roman" w:hint="cs"/>
          <w:sz w:val="23"/>
          <w:szCs w:val="23"/>
          <w:rtl/>
          <w:lang w:bidi="ar-JO"/>
        </w:rPr>
        <w:t>التاريخ __/___/_______ (يوم/شهر/سنة)</w:t>
      </w:r>
    </w:p>
    <w:p w:rsidR="002A378C" w:rsidRDefault="002A378C" w:rsidP="00634027">
      <w:pPr>
        <w:spacing w:after="0" w:line="480" w:lineRule="exact"/>
        <w:jc w:val="center"/>
        <w:rPr>
          <w:b/>
          <w:bCs/>
          <w:sz w:val="32"/>
          <w:szCs w:val="32"/>
          <w:rtl/>
          <w:lang w:bidi="ar-JO"/>
        </w:rPr>
      </w:pPr>
    </w:p>
    <w:p w:rsidR="002A378C" w:rsidRDefault="002A378C" w:rsidP="00634027">
      <w:pPr>
        <w:spacing w:after="0" w:line="480" w:lineRule="exact"/>
        <w:jc w:val="center"/>
        <w:rPr>
          <w:b/>
          <w:bCs/>
          <w:sz w:val="32"/>
          <w:szCs w:val="32"/>
          <w:rtl/>
          <w:lang w:bidi="ar-JO"/>
        </w:rPr>
      </w:pPr>
    </w:p>
    <w:p w:rsidR="00D30C9D" w:rsidRDefault="00D30C9D" w:rsidP="00634027">
      <w:pPr>
        <w:spacing w:after="0" w:line="480" w:lineRule="exact"/>
        <w:jc w:val="center"/>
        <w:rPr>
          <w:b/>
          <w:bCs/>
          <w:sz w:val="32"/>
          <w:szCs w:val="32"/>
          <w:rtl/>
          <w:lang w:bidi="ar-JO"/>
        </w:rPr>
      </w:pPr>
    </w:p>
    <w:p w:rsidR="00D30C9D" w:rsidRDefault="00D30C9D" w:rsidP="00634027">
      <w:pPr>
        <w:spacing w:after="0" w:line="480" w:lineRule="exact"/>
        <w:jc w:val="center"/>
        <w:rPr>
          <w:b/>
          <w:bCs/>
          <w:sz w:val="32"/>
          <w:szCs w:val="32"/>
          <w:rtl/>
          <w:lang w:bidi="ar-JO"/>
        </w:rPr>
      </w:pPr>
    </w:p>
    <w:p w:rsidR="002A378C" w:rsidRDefault="002A378C" w:rsidP="00634027">
      <w:pPr>
        <w:spacing w:after="0" w:line="480" w:lineRule="exact"/>
        <w:jc w:val="center"/>
        <w:rPr>
          <w:b/>
          <w:bCs/>
          <w:sz w:val="32"/>
          <w:szCs w:val="32"/>
          <w:rtl/>
          <w:lang w:bidi="ar-JO"/>
        </w:rPr>
      </w:pPr>
    </w:p>
    <w:p w:rsidR="00634027" w:rsidRPr="00F37847" w:rsidRDefault="00634027" w:rsidP="00634027">
      <w:pPr>
        <w:spacing w:after="0" w:line="480" w:lineRule="exact"/>
        <w:jc w:val="center"/>
        <w:rPr>
          <w:b/>
          <w:bCs/>
          <w:sz w:val="32"/>
          <w:szCs w:val="32"/>
          <w:rtl/>
          <w:lang w:bidi="ar-JO"/>
        </w:rPr>
      </w:pPr>
      <w:r w:rsidRPr="00F37847">
        <w:rPr>
          <w:rFonts w:hint="cs"/>
          <w:b/>
          <w:bCs/>
          <w:sz w:val="32"/>
          <w:szCs w:val="32"/>
          <w:rtl/>
          <w:lang w:bidi="ar-JO"/>
        </w:rPr>
        <w:t>نموذج اشتراك في النقابة العامة</w:t>
      </w:r>
      <w:r w:rsidRPr="00F37847">
        <w:rPr>
          <w:b/>
          <w:bCs/>
          <w:sz w:val="32"/>
          <w:szCs w:val="32"/>
          <w:rtl/>
          <w:lang w:bidi="ar-JO"/>
        </w:rPr>
        <w:t xml:space="preserve"> </w:t>
      </w:r>
      <w:r w:rsidRPr="00F37847">
        <w:rPr>
          <w:rFonts w:hint="cs"/>
          <w:b/>
          <w:bCs/>
          <w:sz w:val="32"/>
          <w:szCs w:val="32"/>
          <w:rtl/>
          <w:lang w:bidi="ar-JO"/>
        </w:rPr>
        <w:t>للعاملين</w:t>
      </w:r>
      <w:r w:rsidRPr="00F37847">
        <w:rPr>
          <w:b/>
          <w:bCs/>
          <w:sz w:val="32"/>
          <w:szCs w:val="32"/>
          <w:rtl/>
          <w:lang w:bidi="ar-JO"/>
        </w:rPr>
        <w:t xml:space="preserve"> </w:t>
      </w:r>
      <w:r w:rsidRPr="00F37847">
        <w:rPr>
          <w:rFonts w:hint="cs"/>
          <w:b/>
          <w:bCs/>
          <w:sz w:val="32"/>
          <w:szCs w:val="32"/>
          <w:rtl/>
          <w:lang w:bidi="ar-JO"/>
        </w:rPr>
        <w:t>في</w:t>
      </w:r>
      <w:r w:rsidRPr="00F37847">
        <w:rPr>
          <w:b/>
          <w:bCs/>
          <w:sz w:val="32"/>
          <w:szCs w:val="32"/>
          <w:rtl/>
          <w:lang w:bidi="ar-JO"/>
        </w:rPr>
        <w:t xml:space="preserve"> </w:t>
      </w:r>
      <w:r w:rsidRPr="00F37847">
        <w:rPr>
          <w:rFonts w:hint="cs"/>
          <w:b/>
          <w:bCs/>
          <w:sz w:val="32"/>
          <w:szCs w:val="32"/>
          <w:rtl/>
          <w:lang w:bidi="ar-JO"/>
        </w:rPr>
        <w:t>الغزل</w:t>
      </w:r>
      <w:r w:rsidRPr="00F37847">
        <w:rPr>
          <w:b/>
          <w:bCs/>
          <w:sz w:val="32"/>
          <w:szCs w:val="32"/>
          <w:rtl/>
          <w:lang w:bidi="ar-JO"/>
        </w:rPr>
        <w:t xml:space="preserve"> </w:t>
      </w:r>
      <w:r w:rsidRPr="00F37847">
        <w:rPr>
          <w:rFonts w:hint="cs"/>
          <w:b/>
          <w:bCs/>
          <w:sz w:val="32"/>
          <w:szCs w:val="32"/>
          <w:rtl/>
          <w:lang w:bidi="ar-JO"/>
        </w:rPr>
        <w:t>والنسيج</w:t>
      </w:r>
      <w:r w:rsidRPr="00F37847">
        <w:rPr>
          <w:b/>
          <w:bCs/>
          <w:sz w:val="32"/>
          <w:szCs w:val="32"/>
          <w:rtl/>
          <w:lang w:bidi="ar-JO"/>
        </w:rPr>
        <w:t xml:space="preserve"> </w:t>
      </w:r>
      <w:r w:rsidRPr="00F37847">
        <w:rPr>
          <w:rFonts w:hint="cs"/>
          <w:b/>
          <w:bCs/>
          <w:sz w:val="32"/>
          <w:szCs w:val="32"/>
          <w:rtl/>
          <w:lang w:bidi="ar-JO"/>
        </w:rPr>
        <w:t>والألبسة، وفقاً للمادة 1</w:t>
      </w:r>
      <w:r>
        <w:rPr>
          <w:rFonts w:hint="cs"/>
          <w:b/>
          <w:bCs/>
          <w:sz w:val="32"/>
          <w:szCs w:val="32"/>
          <w:rtl/>
          <w:lang w:bidi="ar-JO"/>
        </w:rPr>
        <w:t>3</w:t>
      </w:r>
      <w:r w:rsidRPr="00F37847">
        <w:rPr>
          <w:rFonts w:hint="cs"/>
          <w:b/>
          <w:bCs/>
          <w:sz w:val="32"/>
          <w:szCs w:val="32"/>
          <w:rtl/>
          <w:lang w:bidi="ar-JO"/>
        </w:rPr>
        <w:t xml:space="preserve"> من عقد عمل موّحد للعمال غير الأردنيين في قطاع صناعة الألبسة</w:t>
      </w:r>
    </w:p>
    <w:p w:rsidR="00634027" w:rsidRPr="000F7B2B" w:rsidRDefault="00634027" w:rsidP="00634027">
      <w:pPr>
        <w:rPr>
          <w:sz w:val="25"/>
          <w:szCs w:val="25"/>
          <w:rtl/>
          <w:lang w:bidi="ar-JO"/>
        </w:rPr>
      </w:pPr>
    </w:p>
    <w:p w:rsidR="00634027" w:rsidRPr="000F7B2B" w:rsidRDefault="00634027" w:rsidP="00634027">
      <w:pPr>
        <w:jc w:val="both"/>
        <w:rPr>
          <w:sz w:val="25"/>
          <w:szCs w:val="25"/>
          <w:rtl/>
          <w:lang w:bidi="ar-JO"/>
        </w:rPr>
      </w:pPr>
      <w:r w:rsidRPr="000F7B2B">
        <w:rPr>
          <w:rFonts w:hint="cs"/>
          <w:sz w:val="25"/>
          <w:szCs w:val="25"/>
          <w:rtl/>
          <w:lang w:bidi="ar-JO"/>
        </w:rPr>
        <w:t>تقوم النقابة برعاية</w:t>
      </w:r>
      <w:r w:rsidRPr="000F7B2B">
        <w:rPr>
          <w:sz w:val="25"/>
          <w:szCs w:val="25"/>
          <w:rtl/>
          <w:lang w:bidi="ar-JO"/>
        </w:rPr>
        <w:t xml:space="preserve"> </w:t>
      </w:r>
      <w:r w:rsidRPr="000F7B2B">
        <w:rPr>
          <w:rFonts w:hint="cs"/>
          <w:sz w:val="25"/>
          <w:szCs w:val="25"/>
          <w:rtl/>
          <w:lang w:bidi="ar-JO"/>
        </w:rPr>
        <w:t>مصالح</w:t>
      </w:r>
      <w:r w:rsidRPr="000F7B2B">
        <w:rPr>
          <w:sz w:val="25"/>
          <w:szCs w:val="25"/>
          <w:rtl/>
          <w:lang w:bidi="ar-JO"/>
        </w:rPr>
        <w:t xml:space="preserve"> </w:t>
      </w:r>
      <w:r w:rsidRPr="000F7B2B">
        <w:rPr>
          <w:rFonts w:hint="cs"/>
          <w:sz w:val="25"/>
          <w:szCs w:val="25"/>
          <w:rtl/>
          <w:lang w:bidi="ar-JO"/>
        </w:rPr>
        <w:t>العاملين</w:t>
      </w:r>
      <w:r w:rsidRPr="000F7B2B">
        <w:rPr>
          <w:sz w:val="25"/>
          <w:szCs w:val="25"/>
          <w:rtl/>
          <w:lang w:bidi="ar-JO"/>
        </w:rPr>
        <w:t xml:space="preserve"> </w:t>
      </w:r>
      <w:r w:rsidRPr="000F7B2B">
        <w:rPr>
          <w:rFonts w:hint="cs"/>
          <w:sz w:val="25"/>
          <w:szCs w:val="25"/>
          <w:rtl/>
          <w:lang w:bidi="ar-JO"/>
        </w:rPr>
        <w:t>في</w:t>
      </w:r>
      <w:r w:rsidRPr="000F7B2B">
        <w:rPr>
          <w:sz w:val="25"/>
          <w:szCs w:val="25"/>
          <w:rtl/>
          <w:lang w:bidi="ar-JO"/>
        </w:rPr>
        <w:t xml:space="preserve"> </w:t>
      </w:r>
      <w:r w:rsidRPr="000F7B2B">
        <w:rPr>
          <w:rFonts w:hint="cs"/>
          <w:sz w:val="25"/>
          <w:szCs w:val="25"/>
          <w:rtl/>
          <w:lang w:bidi="ar-JO"/>
        </w:rPr>
        <w:t>الغزل</w:t>
      </w:r>
      <w:r w:rsidRPr="000F7B2B">
        <w:rPr>
          <w:sz w:val="25"/>
          <w:szCs w:val="25"/>
          <w:rtl/>
          <w:lang w:bidi="ar-JO"/>
        </w:rPr>
        <w:t xml:space="preserve"> </w:t>
      </w:r>
      <w:r w:rsidRPr="000F7B2B">
        <w:rPr>
          <w:rFonts w:hint="cs"/>
          <w:sz w:val="25"/>
          <w:szCs w:val="25"/>
          <w:rtl/>
          <w:lang w:bidi="ar-JO"/>
        </w:rPr>
        <w:t>والنسيج</w:t>
      </w:r>
      <w:r w:rsidRPr="000F7B2B">
        <w:rPr>
          <w:sz w:val="25"/>
          <w:szCs w:val="25"/>
          <w:rtl/>
          <w:lang w:bidi="ar-JO"/>
        </w:rPr>
        <w:t xml:space="preserve"> </w:t>
      </w:r>
      <w:r w:rsidRPr="000F7B2B">
        <w:rPr>
          <w:rFonts w:hint="cs"/>
          <w:sz w:val="25"/>
          <w:szCs w:val="25"/>
          <w:rtl/>
          <w:lang w:bidi="ar-JO"/>
        </w:rPr>
        <w:t>والألبسة</w:t>
      </w:r>
      <w:r w:rsidRPr="000F7B2B">
        <w:rPr>
          <w:sz w:val="25"/>
          <w:szCs w:val="25"/>
          <w:rtl/>
          <w:lang w:bidi="ar-JO"/>
        </w:rPr>
        <w:t xml:space="preserve"> </w:t>
      </w:r>
      <w:r w:rsidRPr="000F7B2B">
        <w:rPr>
          <w:rFonts w:hint="cs"/>
          <w:sz w:val="25"/>
          <w:szCs w:val="25"/>
          <w:rtl/>
          <w:lang w:bidi="ar-JO"/>
        </w:rPr>
        <w:t>والدفاع</w:t>
      </w:r>
      <w:r w:rsidRPr="000F7B2B">
        <w:rPr>
          <w:sz w:val="25"/>
          <w:szCs w:val="25"/>
          <w:rtl/>
          <w:lang w:bidi="ar-JO"/>
        </w:rPr>
        <w:t xml:space="preserve"> </w:t>
      </w:r>
      <w:r w:rsidRPr="000F7B2B">
        <w:rPr>
          <w:rFonts w:hint="cs"/>
          <w:sz w:val="25"/>
          <w:szCs w:val="25"/>
          <w:rtl/>
          <w:lang w:bidi="ar-JO"/>
        </w:rPr>
        <w:t>عن</w:t>
      </w:r>
      <w:r w:rsidRPr="000F7B2B">
        <w:rPr>
          <w:sz w:val="25"/>
          <w:szCs w:val="25"/>
          <w:rtl/>
          <w:lang w:bidi="ar-JO"/>
        </w:rPr>
        <w:t xml:space="preserve"> </w:t>
      </w:r>
      <w:r w:rsidRPr="000F7B2B">
        <w:rPr>
          <w:rFonts w:hint="cs"/>
          <w:sz w:val="25"/>
          <w:szCs w:val="25"/>
          <w:rtl/>
          <w:lang w:bidi="ar-JO"/>
        </w:rPr>
        <w:t>حقوقهم</w:t>
      </w:r>
      <w:r>
        <w:rPr>
          <w:rFonts w:hint="cs"/>
          <w:sz w:val="25"/>
          <w:szCs w:val="25"/>
          <w:rtl/>
          <w:lang w:val="en-CA" w:bidi="ar-JO"/>
        </w:rPr>
        <w:t>،</w:t>
      </w:r>
      <w:r w:rsidRPr="000F7B2B">
        <w:rPr>
          <w:sz w:val="25"/>
          <w:szCs w:val="25"/>
          <w:rtl/>
          <w:lang w:bidi="ar-JO"/>
        </w:rPr>
        <w:t xml:space="preserve"> </w:t>
      </w:r>
      <w:r w:rsidRPr="000F7B2B">
        <w:rPr>
          <w:rFonts w:hint="cs"/>
          <w:sz w:val="25"/>
          <w:szCs w:val="25"/>
          <w:rtl/>
          <w:lang w:bidi="ar-JO"/>
        </w:rPr>
        <w:t>وتقديم</w:t>
      </w:r>
      <w:r w:rsidRPr="000F7B2B">
        <w:rPr>
          <w:sz w:val="25"/>
          <w:szCs w:val="25"/>
          <w:rtl/>
          <w:lang w:bidi="ar-JO"/>
        </w:rPr>
        <w:t xml:space="preserve"> </w:t>
      </w:r>
      <w:r w:rsidRPr="000F7B2B">
        <w:rPr>
          <w:rFonts w:hint="cs"/>
          <w:sz w:val="25"/>
          <w:szCs w:val="25"/>
          <w:rtl/>
          <w:lang w:bidi="ar-JO"/>
        </w:rPr>
        <w:t>الخدمات</w:t>
      </w:r>
      <w:r w:rsidRPr="000F7B2B">
        <w:rPr>
          <w:sz w:val="25"/>
          <w:szCs w:val="25"/>
          <w:rtl/>
          <w:lang w:bidi="ar-JO"/>
        </w:rPr>
        <w:t xml:space="preserve"> </w:t>
      </w:r>
      <w:r w:rsidRPr="000F7B2B">
        <w:rPr>
          <w:rFonts w:hint="cs"/>
          <w:sz w:val="25"/>
          <w:szCs w:val="25"/>
          <w:rtl/>
          <w:lang w:bidi="ar-JO"/>
        </w:rPr>
        <w:t>الصحية</w:t>
      </w:r>
      <w:r w:rsidRPr="000F7B2B">
        <w:rPr>
          <w:sz w:val="25"/>
          <w:szCs w:val="25"/>
          <w:rtl/>
          <w:lang w:bidi="ar-JO"/>
        </w:rPr>
        <w:t xml:space="preserve"> </w:t>
      </w:r>
      <w:r w:rsidRPr="000F7B2B">
        <w:rPr>
          <w:rFonts w:hint="cs"/>
          <w:sz w:val="25"/>
          <w:szCs w:val="25"/>
          <w:rtl/>
          <w:lang w:bidi="ar-JO"/>
        </w:rPr>
        <w:t>والاجتماعية</w:t>
      </w:r>
      <w:r w:rsidRPr="000F7B2B">
        <w:rPr>
          <w:sz w:val="25"/>
          <w:szCs w:val="25"/>
          <w:rtl/>
          <w:lang w:bidi="ar-JO"/>
        </w:rPr>
        <w:t xml:space="preserve"> </w:t>
      </w:r>
      <w:r w:rsidRPr="000F7B2B">
        <w:rPr>
          <w:rFonts w:hint="cs"/>
          <w:sz w:val="25"/>
          <w:szCs w:val="25"/>
          <w:rtl/>
          <w:lang w:bidi="ar-JO"/>
        </w:rPr>
        <w:t>للعمال</w:t>
      </w:r>
      <w:r w:rsidRPr="000F7B2B">
        <w:rPr>
          <w:sz w:val="25"/>
          <w:szCs w:val="25"/>
          <w:rtl/>
          <w:lang w:bidi="ar-JO"/>
        </w:rPr>
        <w:t xml:space="preserve"> </w:t>
      </w:r>
      <w:r w:rsidRPr="000F7B2B">
        <w:rPr>
          <w:rFonts w:hint="cs"/>
          <w:sz w:val="25"/>
          <w:szCs w:val="25"/>
          <w:rtl/>
          <w:lang w:bidi="ar-JO"/>
        </w:rPr>
        <w:t>المنتسبين</w:t>
      </w:r>
      <w:r w:rsidRPr="000F7B2B">
        <w:rPr>
          <w:sz w:val="25"/>
          <w:szCs w:val="25"/>
          <w:rtl/>
          <w:lang w:bidi="ar-JO"/>
        </w:rPr>
        <w:t xml:space="preserve"> </w:t>
      </w:r>
      <w:r w:rsidRPr="000F7B2B">
        <w:rPr>
          <w:rFonts w:hint="cs"/>
          <w:sz w:val="25"/>
          <w:szCs w:val="25"/>
          <w:rtl/>
          <w:lang w:bidi="ar-JO"/>
        </w:rPr>
        <w:t>للنقابة</w:t>
      </w:r>
      <w:r w:rsidRPr="000F7B2B">
        <w:rPr>
          <w:sz w:val="25"/>
          <w:szCs w:val="25"/>
          <w:rtl/>
          <w:lang w:bidi="ar-JO"/>
        </w:rPr>
        <w:t xml:space="preserve"> </w:t>
      </w:r>
      <w:r w:rsidRPr="000F7B2B">
        <w:rPr>
          <w:rFonts w:hint="cs"/>
          <w:sz w:val="25"/>
          <w:szCs w:val="25"/>
          <w:rtl/>
          <w:lang w:bidi="ar-JO"/>
        </w:rPr>
        <w:t>وإنشاء</w:t>
      </w:r>
      <w:r w:rsidRPr="000F7B2B">
        <w:rPr>
          <w:sz w:val="25"/>
          <w:szCs w:val="25"/>
          <w:rtl/>
          <w:lang w:bidi="ar-JO"/>
        </w:rPr>
        <w:t xml:space="preserve"> </w:t>
      </w:r>
      <w:r w:rsidRPr="000F7B2B">
        <w:rPr>
          <w:rFonts w:hint="cs"/>
          <w:sz w:val="25"/>
          <w:szCs w:val="25"/>
          <w:rtl/>
          <w:lang w:bidi="ar-JO"/>
        </w:rPr>
        <w:t>العيادات</w:t>
      </w:r>
      <w:r w:rsidRPr="000F7B2B">
        <w:rPr>
          <w:sz w:val="25"/>
          <w:szCs w:val="25"/>
          <w:rtl/>
          <w:lang w:bidi="ar-JO"/>
        </w:rPr>
        <w:t xml:space="preserve"> </w:t>
      </w:r>
      <w:r w:rsidRPr="000F7B2B">
        <w:rPr>
          <w:rFonts w:hint="cs"/>
          <w:sz w:val="25"/>
          <w:szCs w:val="25"/>
          <w:rtl/>
          <w:lang w:bidi="ar-JO"/>
        </w:rPr>
        <w:t>الطبية</w:t>
      </w:r>
      <w:r w:rsidRPr="000F7B2B">
        <w:rPr>
          <w:sz w:val="25"/>
          <w:szCs w:val="25"/>
          <w:rtl/>
          <w:lang w:bidi="ar-JO"/>
        </w:rPr>
        <w:t xml:space="preserve"> </w:t>
      </w:r>
      <w:r w:rsidRPr="000F7B2B">
        <w:rPr>
          <w:rFonts w:hint="cs"/>
          <w:sz w:val="25"/>
          <w:szCs w:val="25"/>
          <w:rtl/>
          <w:lang w:bidi="ar-JO"/>
        </w:rPr>
        <w:t>ومؤسسات</w:t>
      </w:r>
      <w:r w:rsidRPr="000F7B2B">
        <w:rPr>
          <w:sz w:val="25"/>
          <w:szCs w:val="25"/>
          <w:rtl/>
          <w:lang w:bidi="ar-JO"/>
        </w:rPr>
        <w:t xml:space="preserve"> </w:t>
      </w:r>
      <w:r w:rsidRPr="000F7B2B">
        <w:rPr>
          <w:rFonts w:hint="cs"/>
          <w:sz w:val="25"/>
          <w:szCs w:val="25"/>
          <w:rtl/>
          <w:lang w:bidi="ar-JO"/>
        </w:rPr>
        <w:t>الرعاية</w:t>
      </w:r>
      <w:r w:rsidRPr="000F7B2B">
        <w:rPr>
          <w:sz w:val="25"/>
          <w:szCs w:val="25"/>
          <w:rtl/>
          <w:lang w:bidi="ar-JO"/>
        </w:rPr>
        <w:t xml:space="preserve"> </w:t>
      </w:r>
      <w:r w:rsidRPr="000F7B2B">
        <w:rPr>
          <w:rFonts w:hint="cs"/>
          <w:sz w:val="25"/>
          <w:szCs w:val="25"/>
          <w:rtl/>
          <w:lang w:bidi="ar-JO"/>
        </w:rPr>
        <w:t>الاجتماعية</w:t>
      </w:r>
      <w:r w:rsidRPr="000F7B2B">
        <w:rPr>
          <w:sz w:val="25"/>
          <w:szCs w:val="25"/>
          <w:rtl/>
          <w:lang w:bidi="ar-JO"/>
        </w:rPr>
        <w:t xml:space="preserve"> </w:t>
      </w:r>
      <w:r w:rsidRPr="000F7B2B">
        <w:rPr>
          <w:rFonts w:hint="cs"/>
          <w:sz w:val="25"/>
          <w:szCs w:val="25"/>
          <w:rtl/>
          <w:lang w:bidi="ar-JO"/>
        </w:rPr>
        <w:t>والاستهلاكية</w:t>
      </w:r>
      <w:r w:rsidRPr="000F7B2B">
        <w:rPr>
          <w:sz w:val="25"/>
          <w:szCs w:val="25"/>
          <w:rtl/>
          <w:lang w:bidi="ar-JO"/>
        </w:rPr>
        <w:t xml:space="preserve"> </w:t>
      </w:r>
      <w:r w:rsidRPr="000F7B2B">
        <w:rPr>
          <w:rFonts w:hint="cs"/>
          <w:sz w:val="25"/>
          <w:szCs w:val="25"/>
          <w:rtl/>
          <w:lang w:bidi="ar-JO"/>
        </w:rPr>
        <w:t>لهم</w:t>
      </w:r>
      <w:r>
        <w:rPr>
          <w:rFonts w:hint="cs"/>
          <w:sz w:val="25"/>
          <w:szCs w:val="25"/>
          <w:rtl/>
          <w:lang w:bidi="ar-JO"/>
        </w:rPr>
        <w:t>،</w:t>
      </w:r>
      <w:r w:rsidRPr="000F7B2B">
        <w:rPr>
          <w:sz w:val="25"/>
          <w:szCs w:val="25"/>
          <w:rtl/>
          <w:lang w:bidi="ar-JO"/>
        </w:rPr>
        <w:t xml:space="preserve"> </w:t>
      </w:r>
      <w:r w:rsidRPr="000F7B2B">
        <w:rPr>
          <w:rFonts w:hint="cs"/>
          <w:sz w:val="25"/>
          <w:szCs w:val="25"/>
          <w:rtl/>
          <w:lang w:bidi="ar-JO"/>
        </w:rPr>
        <w:t>والعمل</w:t>
      </w:r>
      <w:r w:rsidRPr="000F7B2B">
        <w:rPr>
          <w:sz w:val="25"/>
          <w:szCs w:val="25"/>
          <w:rtl/>
          <w:lang w:bidi="ar-JO"/>
        </w:rPr>
        <w:t xml:space="preserve"> </w:t>
      </w:r>
      <w:r w:rsidRPr="000F7B2B">
        <w:rPr>
          <w:rFonts w:hint="cs"/>
          <w:sz w:val="25"/>
          <w:szCs w:val="25"/>
          <w:rtl/>
          <w:lang w:bidi="ar-JO"/>
        </w:rPr>
        <w:t>على</w:t>
      </w:r>
      <w:r w:rsidRPr="000F7B2B">
        <w:rPr>
          <w:sz w:val="25"/>
          <w:szCs w:val="25"/>
          <w:rtl/>
          <w:lang w:bidi="ar-JO"/>
        </w:rPr>
        <w:t xml:space="preserve"> </w:t>
      </w:r>
      <w:r w:rsidRPr="000F7B2B">
        <w:rPr>
          <w:rFonts w:hint="cs"/>
          <w:sz w:val="25"/>
          <w:szCs w:val="25"/>
          <w:rtl/>
          <w:lang w:bidi="ar-JO"/>
        </w:rPr>
        <w:t>رفع</w:t>
      </w:r>
      <w:r w:rsidRPr="000F7B2B">
        <w:rPr>
          <w:sz w:val="25"/>
          <w:szCs w:val="25"/>
          <w:rtl/>
          <w:lang w:bidi="ar-JO"/>
        </w:rPr>
        <w:t xml:space="preserve"> </w:t>
      </w:r>
      <w:r w:rsidRPr="000F7B2B">
        <w:rPr>
          <w:rFonts w:hint="cs"/>
          <w:sz w:val="25"/>
          <w:szCs w:val="25"/>
          <w:rtl/>
          <w:lang w:bidi="ar-JO"/>
        </w:rPr>
        <w:t>المستوى</w:t>
      </w:r>
      <w:r w:rsidRPr="000F7B2B">
        <w:rPr>
          <w:sz w:val="25"/>
          <w:szCs w:val="25"/>
          <w:rtl/>
          <w:lang w:bidi="ar-JO"/>
        </w:rPr>
        <w:t xml:space="preserve"> </w:t>
      </w:r>
      <w:r w:rsidRPr="000F7B2B">
        <w:rPr>
          <w:rFonts w:hint="cs"/>
          <w:sz w:val="25"/>
          <w:szCs w:val="25"/>
          <w:rtl/>
          <w:lang w:bidi="ar-JO"/>
        </w:rPr>
        <w:t>الاقتصادي</w:t>
      </w:r>
      <w:r w:rsidRPr="000F7B2B">
        <w:rPr>
          <w:sz w:val="25"/>
          <w:szCs w:val="25"/>
          <w:rtl/>
          <w:lang w:bidi="ar-JO"/>
        </w:rPr>
        <w:t xml:space="preserve"> </w:t>
      </w:r>
      <w:r w:rsidRPr="000F7B2B">
        <w:rPr>
          <w:rFonts w:hint="cs"/>
          <w:sz w:val="25"/>
          <w:szCs w:val="25"/>
          <w:rtl/>
          <w:lang w:bidi="ar-JO"/>
        </w:rPr>
        <w:t>والمهني</w:t>
      </w:r>
      <w:r w:rsidRPr="000F7B2B">
        <w:rPr>
          <w:sz w:val="25"/>
          <w:szCs w:val="25"/>
          <w:rtl/>
          <w:lang w:bidi="ar-JO"/>
        </w:rPr>
        <w:t xml:space="preserve"> </w:t>
      </w:r>
      <w:r w:rsidRPr="000F7B2B">
        <w:rPr>
          <w:rFonts w:hint="cs"/>
          <w:sz w:val="25"/>
          <w:szCs w:val="25"/>
          <w:rtl/>
          <w:lang w:bidi="ar-JO"/>
        </w:rPr>
        <w:t>والثقافي</w:t>
      </w:r>
      <w:r w:rsidRPr="000F7B2B">
        <w:rPr>
          <w:sz w:val="25"/>
          <w:szCs w:val="25"/>
          <w:rtl/>
          <w:lang w:bidi="ar-JO"/>
        </w:rPr>
        <w:t xml:space="preserve"> </w:t>
      </w:r>
      <w:r w:rsidRPr="000F7B2B">
        <w:rPr>
          <w:rFonts w:hint="cs"/>
          <w:sz w:val="25"/>
          <w:szCs w:val="25"/>
          <w:rtl/>
          <w:lang w:bidi="ar-JO"/>
        </w:rPr>
        <w:t>للعاملين</w:t>
      </w:r>
      <w:r w:rsidRPr="000F7B2B">
        <w:rPr>
          <w:sz w:val="25"/>
          <w:szCs w:val="25"/>
          <w:rtl/>
          <w:lang w:bidi="ar-JO"/>
        </w:rPr>
        <w:t xml:space="preserve"> </w:t>
      </w:r>
      <w:r w:rsidRPr="000F7B2B">
        <w:rPr>
          <w:rFonts w:hint="cs"/>
          <w:sz w:val="25"/>
          <w:szCs w:val="25"/>
          <w:rtl/>
          <w:lang w:bidi="ar-JO"/>
        </w:rPr>
        <w:t>في</w:t>
      </w:r>
      <w:r w:rsidRPr="000F7B2B">
        <w:rPr>
          <w:sz w:val="25"/>
          <w:szCs w:val="25"/>
          <w:rtl/>
          <w:lang w:bidi="ar-JO"/>
        </w:rPr>
        <w:t xml:space="preserve"> </w:t>
      </w:r>
      <w:r w:rsidRPr="000F7B2B">
        <w:rPr>
          <w:rFonts w:hint="cs"/>
          <w:sz w:val="25"/>
          <w:szCs w:val="25"/>
          <w:rtl/>
          <w:lang w:bidi="ar-JO"/>
        </w:rPr>
        <w:t>الغزل</w:t>
      </w:r>
      <w:r w:rsidRPr="000F7B2B">
        <w:rPr>
          <w:sz w:val="25"/>
          <w:szCs w:val="25"/>
          <w:rtl/>
          <w:lang w:bidi="ar-JO"/>
        </w:rPr>
        <w:t xml:space="preserve"> </w:t>
      </w:r>
      <w:r w:rsidRPr="000F7B2B">
        <w:rPr>
          <w:rFonts w:hint="cs"/>
          <w:sz w:val="25"/>
          <w:szCs w:val="25"/>
          <w:rtl/>
          <w:lang w:bidi="ar-JO"/>
        </w:rPr>
        <w:t>والنسيج</w:t>
      </w:r>
      <w:r w:rsidRPr="000F7B2B">
        <w:rPr>
          <w:sz w:val="25"/>
          <w:szCs w:val="25"/>
          <w:rtl/>
          <w:lang w:bidi="ar-JO"/>
        </w:rPr>
        <w:t xml:space="preserve"> </w:t>
      </w:r>
      <w:r w:rsidRPr="000F7B2B">
        <w:rPr>
          <w:rFonts w:hint="cs"/>
          <w:sz w:val="25"/>
          <w:szCs w:val="25"/>
          <w:rtl/>
          <w:lang w:bidi="ar-JO"/>
        </w:rPr>
        <w:t>والألبسة.</w:t>
      </w:r>
    </w:p>
    <w:p w:rsidR="00634027" w:rsidRPr="000F7B2B" w:rsidRDefault="00634027" w:rsidP="00634027">
      <w:pPr>
        <w:rPr>
          <w:sz w:val="25"/>
          <w:szCs w:val="25"/>
          <w:rtl/>
          <w:lang w:bidi="ar-JO"/>
        </w:rPr>
      </w:pPr>
    </w:p>
    <w:p w:rsidR="00634027" w:rsidRPr="000F7B2B" w:rsidRDefault="00634027" w:rsidP="00634027">
      <w:pPr>
        <w:rPr>
          <w:sz w:val="25"/>
          <w:szCs w:val="25"/>
          <w:rtl/>
          <w:lang w:bidi="ar-JO"/>
        </w:rPr>
      </w:pPr>
      <w:r w:rsidRPr="000F7B2B">
        <w:rPr>
          <w:rFonts w:hint="cs"/>
          <w:sz w:val="25"/>
          <w:szCs w:val="25"/>
          <w:rtl/>
          <w:lang w:bidi="ar-JO"/>
        </w:rPr>
        <w:t>في حال نشوب أي نزاع  بين العامل وصاحب العمل، تقوم النقابة بمفاوضة أصحاب العمل والجهات ال</w:t>
      </w:r>
      <w:r>
        <w:rPr>
          <w:rFonts w:hint="cs"/>
          <w:sz w:val="25"/>
          <w:szCs w:val="25"/>
          <w:rtl/>
          <w:lang w:bidi="ar-JO"/>
        </w:rPr>
        <w:t xml:space="preserve">حكومية للمطالبة بحقوق العاملين </w:t>
      </w:r>
      <w:r w:rsidRPr="000F7B2B">
        <w:rPr>
          <w:rFonts w:hint="cs"/>
          <w:sz w:val="25"/>
          <w:szCs w:val="25"/>
          <w:rtl/>
          <w:lang w:bidi="ar-JO"/>
        </w:rPr>
        <w:t>المنتسبين إليها. وتضمن النقابة لمنتسبيها تأمين بيئة عمل مناسبة من خلال متابعة ظروف عملهم.</w:t>
      </w:r>
    </w:p>
    <w:p w:rsidR="00634027" w:rsidRPr="000F7B2B" w:rsidRDefault="00634027" w:rsidP="00634027">
      <w:pPr>
        <w:rPr>
          <w:sz w:val="25"/>
          <w:szCs w:val="25"/>
          <w:rtl/>
          <w:lang w:bidi="ar-JO"/>
        </w:rPr>
      </w:pPr>
    </w:p>
    <w:p w:rsidR="00634027" w:rsidRPr="000F7B2B" w:rsidRDefault="00634027" w:rsidP="00634027">
      <w:pPr>
        <w:rPr>
          <w:b/>
          <w:bCs/>
          <w:sz w:val="25"/>
          <w:szCs w:val="25"/>
          <w:rtl/>
          <w:lang w:bidi="ar-JO"/>
        </w:rPr>
      </w:pPr>
      <w:r>
        <w:rPr>
          <w:rFonts w:hint="cs"/>
          <w:b/>
          <w:bCs/>
          <w:sz w:val="25"/>
          <w:szCs w:val="25"/>
          <w:rtl/>
          <w:lang w:val="en-CA" w:bidi="ar-JO"/>
        </w:rPr>
        <w:t>رسوم العضوية في النقابة</w:t>
      </w:r>
      <w:r w:rsidRPr="000F7B2B">
        <w:rPr>
          <w:rFonts w:hint="cs"/>
          <w:b/>
          <w:bCs/>
          <w:sz w:val="25"/>
          <w:szCs w:val="25"/>
          <w:rtl/>
          <w:lang w:bidi="ar-JO"/>
        </w:rPr>
        <w:t xml:space="preserve"> </w:t>
      </w:r>
      <w:r>
        <w:rPr>
          <w:rFonts w:hint="cs"/>
          <w:b/>
          <w:bCs/>
          <w:sz w:val="25"/>
          <w:szCs w:val="25"/>
          <w:rtl/>
          <w:lang w:val="en-CA" w:bidi="ar-JO"/>
        </w:rPr>
        <w:t xml:space="preserve">هي </w:t>
      </w:r>
      <w:r w:rsidRPr="000F7B2B">
        <w:rPr>
          <w:rFonts w:hint="cs"/>
          <w:b/>
          <w:bCs/>
          <w:sz w:val="25"/>
          <w:szCs w:val="25"/>
          <w:rtl/>
          <w:lang w:bidi="ar-JO"/>
        </w:rPr>
        <w:t>نصف دينار شهري</w:t>
      </w:r>
      <w:r>
        <w:rPr>
          <w:rFonts w:hint="cs"/>
          <w:b/>
          <w:bCs/>
          <w:sz w:val="25"/>
          <w:szCs w:val="25"/>
          <w:rtl/>
          <w:lang w:bidi="ar-JO"/>
        </w:rPr>
        <w:t>اً</w:t>
      </w:r>
      <w:r w:rsidRPr="000F7B2B">
        <w:rPr>
          <w:rFonts w:hint="cs"/>
          <w:b/>
          <w:bCs/>
          <w:sz w:val="25"/>
          <w:szCs w:val="25"/>
          <w:rtl/>
          <w:lang w:bidi="ar-JO"/>
        </w:rPr>
        <w:t xml:space="preserve"> (</w:t>
      </w:r>
      <w:r>
        <w:rPr>
          <w:rFonts w:hint="cs"/>
          <w:b/>
          <w:bCs/>
          <w:sz w:val="25"/>
          <w:szCs w:val="25"/>
          <w:rtl/>
          <w:lang w:bidi="ar-JO"/>
        </w:rPr>
        <w:t xml:space="preserve">مجموع ستة دنانير سنوياً) </w:t>
      </w:r>
      <w:r>
        <w:rPr>
          <w:rFonts w:hint="cs"/>
          <w:b/>
          <w:bCs/>
          <w:sz w:val="25"/>
          <w:szCs w:val="25"/>
          <w:rtl/>
          <w:lang w:val="en-CA" w:bidi="ar-JO"/>
        </w:rPr>
        <w:t>،</w:t>
      </w:r>
      <w:r>
        <w:rPr>
          <w:rFonts w:hint="cs"/>
          <w:b/>
          <w:bCs/>
          <w:sz w:val="25"/>
          <w:szCs w:val="25"/>
          <w:rtl/>
          <w:lang w:bidi="ar-JO"/>
        </w:rPr>
        <w:t xml:space="preserve"> ويتم اقتطاع هذا المبلغ من أجور العامل شهرياً بشكل مباشر</w:t>
      </w:r>
      <w:r w:rsidRPr="000F7B2B">
        <w:rPr>
          <w:rFonts w:hint="cs"/>
          <w:b/>
          <w:bCs/>
          <w:sz w:val="25"/>
          <w:szCs w:val="25"/>
          <w:rtl/>
          <w:lang w:bidi="ar-JO"/>
        </w:rPr>
        <w:t>.</w:t>
      </w:r>
    </w:p>
    <w:p w:rsidR="00634027" w:rsidRPr="000F7B2B" w:rsidRDefault="00634027" w:rsidP="00634027">
      <w:pPr>
        <w:rPr>
          <w:b/>
          <w:bCs/>
          <w:sz w:val="25"/>
          <w:szCs w:val="25"/>
          <w:rtl/>
          <w:lang w:bidi="ar-JO"/>
        </w:rPr>
      </w:pPr>
    </w:p>
    <w:p w:rsidR="00634027" w:rsidRPr="000F7B2B" w:rsidRDefault="00634027" w:rsidP="00634027">
      <w:pPr>
        <w:rPr>
          <w:b/>
          <w:bCs/>
          <w:sz w:val="25"/>
          <w:szCs w:val="25"/>
          <w:rtl/>
          <w:lang w:bidi="ar-JO"/>
        </w:rPr>
      </w:pPr>
    </w:p>
    <w:p w:rsidR="00634027" w:rsidRPr="000F7B2B" w:rsidRDefault="00634027" w:rsidP="00634027">
      <w:pPr>
        <w:rPr>
          <w:b/>
          <w:bCs/>
          <w:sz w:val="25"/>
          <w:szCs w:val="25"/>
          <w:rtl/>
          <w:lang w:bidi="ar-JO"/>
        </w:rPr>
      </w:pPr>
      <w:r w:rsidRPr="000F7B2B">
        <w:rPr>
          <w:rFonts w:hint="cs"/>
          <w:b/>
          <w:bCs/>
          <w:sz w:val="25"/>
          <w:szCs w:val="25"/>
          <w:rtl/>
          <w:lang w:bidi="ar-JO"/>
        </w:rPr>
        <w:t>هل ت</w:t>
      </w:r>
      <w:r w:rsidRPr="000F7B2B">
        <w:rPr>
          <w:rFonts w:hint="cs"/>
          <w:b/>
          <w:bCs/>
          <w:sz w:val="25"/>
          <w:szCs w:val="25"/>
          <w:rtl/>
          <w:lang w:val="en-CA" w:bidi="ar-JO"/>
        </w:rPr>
        <w:t>ريد</w:t>
      </w:r>
      <w:r w:rsidRPr="000F7B2B">
        <w:rPr>
          <w:rFonts w:hint="cs"/>
          <w:b/>
          <w:bCs/>
          <w:sz w:val="25"/>
          <w:szCs w:val="25"/>
          <w:rtl/>
          <w:lang w:bidi="ar-JO"/>
        </w:rPr>
        <w:t xml:space="preserve"> الانضمام للنقابة؟</w:t>
      </w:r>
    </w:p>
    <w:p w:rsidR="00634027" w:rsidRPr="000F7B2B" w:rsidRDefault="00634027" w:rsidP="00634027">
      <w:pPr>
        <w:rPr>
          <w:b/>
          <w:bCs/>
          <w:sz w:val="25"/>
          <w:szCs w:val="25"/>
          <w:rtl/>
          <w:lang w:bidi="ar-JO"/>
        </w:rPr>
      </w:pPr>
      <w:r w:rsidRPr="000F7B2B">
        <w:rPr>
          <w:rFonts w:hint="cs"/>
          <w:b/>
          <w:bCs/>
          <w:sz w:val="25"/>
          <w:szCs w:val="25"/>
          <w:rtl/>
          <w:lang w:bidi="ar-JO"/>
        </w:rPr>
        <w:t>نعم</w:t>
      </w:r>
      <w:r>
        <w:rPr>
          <w:rFonts w:hint="cs"/>
          <w:b/>
          <w:bCs/>
          <w:sz w:val="25"/>
          <w:szCs w:val="25"/>
          <w:rtl/>
          <w:lang w:bidi="ar-JO"/>
        </w:rPr>
        <w:t xml:space="preserve">   </w:t>
      </w:r>
      <w:r w:rsidRPr="000F7B2B">
        <w:rPr>
          <w:rFonts w:hint="cs"/>
          <w:b/>
          <w:bCs/>
          <w:sz w:val="25"/>
          <w:szCs w:val="25"/>
          <w:rtl/>
          <w:lang w:bidi="ar-JO"/>
        </w:rPr>
        <w:t xml:space="preserve">  \ </w:t>
      </w:r>
      <w:r>
        <w:rPr>
          <w:rFonts w:hint="cs"/>
          <w:b/>
          <w:bCs/>
          <w:sz w:val="25"/>
          <w:szCs w:val="25"/>
          <w:rtl/>
          <w:lang w:bidi="ar-JO"/>
        </w:rPr>
        <w:t xml:space="preserve">   </w:t>
      </w:r>
      <w:r w:rsidRPr="000F7B2B">
        <w:rPr>
          <w:rFonts w:hint="cs"/>
          <w:b/>
          <w:bCs/>
          <w:sz w:val="25"/>
          <w:szCs w:val="25"/>
          <w:rtl/>
          <w:lang w:bidi="ar-JO"/>
        </w:rPr>
        <w:t xml:space="preserve"> لا</w:t>
      </w:r>
    </w:p>
    <w:p w:rsidR="00634027" w:rsidRPr="000F7B2B" w:rsidRDefault="00634027" w:rsidP="00634027">
      <w:pPr>
        <w:rPr>
          <w:b/>
          <w:bCs/>
          <w:sz w:val="25"/>
          <w:szCs w:val="25"/>
          <w:rtl/>
          <w:lang w:bidi="ar-JO"/>
        </w:rPr>
      </w:pPr>
    </w:p>
    <w:p w:rsidR="00634027" w:rsidRPr="000F7B2B" w:rsidRDefault="00634027" w:rsidP="00634027">
      <w:pPr>
        <w:rPr>
          <w:b/>
          <w:bCs/>
          <w:sz w:val="25"/>
          <w:szCs w:val="25"/>
          <w:rtl/>
          <w:lang w:bidi="ar-JO"/>
        </w:rPr>
      </w:pPr>
    </w:p>
    <w:p w:rsidR="00634027" w:rsidRPr="000F7B2B" w:rsidRDefault="00634027" w:rsidP="00634027">
      <w:pPr>
        <w:rPr>
          <w:b/>
          <w:bCs/>
          <w:sz w:val="25"/>
          <w:szCs w:val="25"/>
          <w:rtl/>
          <w:lang w:bidi="ar-JO"/>
        </w:rPr>
      </w:pPr>
    </w:p>
    <w:p w:rsidR="00634027" w:rsidRPr="000F7B2B" w:rsidRDefault="00634027" w:rsidP="00634027">
      <w:pPr>
        <w:rPr>
          <w:b/>
          <w:bCs/>
          <w:sz w:val="25"/>
          <w:szCs w:val="25"/>
          <w:rtl/>
          <w:lang w:bidi="ar-JO"/>
        </w:rPr>
      </w:pPr>
      <w:r w:rsidRPr="000F7B2B">
        <w:rPr>
          <w:rFonts w:hint="cs"/>
          <w:b/>
          <w:bCs/>
          <w:sz w:val="25"/>
          <w:szCs w:val="25"/>
          <w:rtl/>
          <w:lang w:bidi="ar-JO"/>
        </w:rPr>
        <w:t>الاسم:</w:t>
      </w:r>
    </w:p>
    <w:p w:rsidR="00634027" w:rsidRPr="000F7B2B" w:rsidRDefault="00634027" w:rsidP="00634027">
      <w:pPr>
        <w:rPr>
          <w:b/>
          <w:bCs/>
          <w:sz w:val="25"/>
          <w:szCs w:val="25"/>
          <w:rtl/>
          <w:lang w:bidi="ar-JO"/>
        </w:rPr>
      </w:pPr>
    </w:p>
    <w:p w:rsidR="00634027" w:rsidRPr="000F7B2B" w:rsidRDefault="00634027" w:rsidP="00634027">
      <w:pPr>
        <w:rPr>
          <w:b/>
          <w:bCs/>
          <w:sz w:val="25"/>
          <w:szCs w:val="25"/>
          <w:rtl/>
          <w:lang w:bidi="ar-JO"/>
        </w:rPr>
      </w:pPr>
      <w:r w:rsidRPr="000F7B2B">
        <w:rPr>
          <w:rFonts w:hint="cs"/>
          <w:b/>
          <w:bCs/>
          <w:sz w:val="25"/>
          <w:szCs w:val="25"/>
          <w:rtl/>
          <w:lang w:bidi="ar-JO"/>
        </w:rPr>
        <w:t>التوقيع:</w:t>
      </w:r>
    </w:p>
    <w:p w:rsidR="002038EC" w:rsidRPr="00713DD1" w:rsidRDefault="00634027" w:rsidP="00713DD1">
      <w:pPr>
        <w:rPr>
          <w:rFonts w:ascii="Times New Roman" w:hAnsi="Times New Roman" w:cs="Times New Roman"/>
          <w:sz w:val="26"/>
          <w:szCs w:val="26"/>
          <w:lang w:bidi="ar-JO"/>
        </w:rPr>
      </w:pPr>
      <w:r w:rsidRPr="000F7B2B">
        <w:rPr>
          <w:rFonts w:hint="cs"/>
          <w:b/>
          <w:bCs/>
          <w:sz w:val="25"/>
          <w:szCs w:val="25"/>
          <w:rtl/>
          <w:lang w:bidi="ar-JO"/>
        </w:rPr>
        <w:t>التاريخ:</w:t>
      </w:r>
    </w:p>
    <w:p w:rsidR="002038EC" w:rsidRPr="006A49A8" w:rsidRDefault="002038EC" w:rsidP="002038EC">
      <w:pPr>
        <w:bidi w:val="0"/>
        <w:spacing w:after="0" w:line="240" w:lineRule="auto"/>
        <w:jc w:val="both"/>
        <w:rPr>
          <w:rFonts w:ascii="Times New Roman" w:hAnsi="Times New Roman" w:cs="Times New Roman"/>
          <w:b/>
          <w:bCs/>
          <w:sz w:val="26"/>
          <w:szCs w:val="26"/>
          <w:lang w:bidi="ar-JO"/>
        </w:rPr>
      </w:pPr>
    </w:p>
    <w:sectPr w:rsidR="002038EC" w:rsidRPr="006A49A8" w:rsidSect="008B4A58">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E9" w:rsidRDefault="002F2DE9" w:rsidP="00801D91">
      <w:pPr>
        <w:spacing w:after="0" w:line="240" w:lineRule="auto"/>
      </w:pPr>
      <w:r>
        <w:separator/>
      </w:r>
    </w:p>
  </w:endnote>
  <w:endnote w:type="continuationSeparator" w:id="0">
    <w:p w:rsidR="002F2DE9" w:rsidRDefault="002F2DE9" w:rsidP="0080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Hosa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E9" w:rsidRDefault="002F2DE9" w:rsidP="00801D91">
      <w:pPr>
        <w:spacing w:after="0" w:line="240" w:lineRule="auto"/>
      </w:pPr>
      <w:r>
        <w:separator/>
      </w:r>
    </w:p>
  </w:footnote>
  <w:footnote w:type="continuationSeparator" w:id="0">
    <w:p w:rsidR="002F2DE9" w:rsidRDefault="002F2DE9" w:rsidP="00801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91" w:rsidRDefault="00801D91" w:rsidP="00A20F11">
    <w:pPr>
      <w:pStyle w:val="Header"/>
      <w:jc w:val="center"/>
      <w:rPr>
        <w:color w:val="7F7F7F" w:themeColor="text1" w:themeTint="80"/>
      </w:rPr>
    </w:pPr>
  </w:p>
  <w:p w:rsidR="00801D91" w:rsidRDefault="00801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9"/>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multilevel"/>
    <w:tmpl w:val="00000002"/>
    <w:name w:val="WWNum10"/>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
    <w:nsid w:val="00000003"/>
    <w:multiLevelType w:val="multilevel"/>
    <w:tmpl w:val="00000003"/>
    <w:name w:val="WWNum1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nsid w:val="00000004"/>
    <w:multiLevelType w:val="multilevel"/>
    <w:tmpl w:val="00000004"/>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Num13"/>
    <w:lvl w:ilvl="0">
      <w:start w:val="1"/>
      <w:numFmt w:val="lowerLetter"/>
      <w:lvlText w:val="%1."/>
      <w:lvlJc w:val="left"/>
      <w:pPr>
        <w:tabs>
          <w:tab w:val="num" w:pos="360"/>
        </w:tabs>
        <w:ind w:left="360" w:hanging="360"/>
      </w:pPr>
    </w:lvl>
    <w:lvl w:ilvl="1">
      <w:start w:val="1"/>
      <w:numFmt w:val="decimal"/>
      <w:lvlText w:val="%2."/>
      <w:lvlJc w:val="left"/>
      <w:pPr>
        <w:tabs>
          <w:tab w:val="num" w:pos="735"/>
        </w:tabs>
        <w:ind w:left="735" w:hanging="375"/>
      </w:pPr>
      <w:rPr>
        <w:rFonts w:ascii="Times New Roman" w:hAnsi="Times New Roman" w:cs="Edwardian Script ITC"/>
        <w:sz w:val="26"/>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nsid w:val="00000006"/>
    <w:multiLevelType w:val="multilevel"/>
    <w:tmpl w:val="00000006"/>
    <w:name w:val="WWNum14"/>
    <w:lvl w:ilvl="0">
      <w:start w:val="1"/>
      <w:numFmt w:val="decimal"/>
      <w:lvlText w:val="%1."/>
      <w:lvlJc w:val="left"/>
      <w:pPr>
        <w:tabs>
          <w:tab w:val="num" w:pos="375"/>
        </w:tabs>
        <w:ind w:left="375" w:hanging="375"/>
      </w:pPr>
      <w:rPr>
        <w:rFonts w:ascii="Times New Roman" w:hAnsi="Times New Roman" w:cs="Edwardian Script ITC"/>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Num15"/>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nsid w:val="00000008"/>
    <w:multiLevelType w:val="multilevel"/>
    <w:tmpl w:val="00000008"/>
    <w:name w:val="WW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name w:val="WWNum19"/>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nsid w:val="0000000A"/>
    <w:multiLevelType w:val="multilevel"/>
    <w:tmpl w:val="0000000A"/>
    <w:name w:val="WWNum2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nsid w:val="0000000B"/>
    <w:multiLevelType w:val="multilevel"/>
    <w:tmpl w:val="0000000B"/>
    <w:name w:val="WWNum2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nsid w:val="0000000C"/>
    <w:multiLevelType w:val="multilevel"/>
    <w:tmpl w:val="0000000C"/>
    <w:name w:val="WWNum2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Num26"/>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nsid w:val="0000000E"/>
    <w:multiLevelType w:val="multilevel"/>
    <w:tmpl w:val="0000000E"/>
    <w:name w:val="WWNum27"/>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0F"/>
    <w:multiLevelType w:val="multilevel"/>
    <w:tmpl w:val="0000000F"/>
    <w:name w:val="WWNum29"/>
    <w:lvl w:ilvl="0">
      <w:start w:val="1"/>
      <w:numFmt w:val="decimal"/>
      <w:lvlText w:val="%1."/>
      <w:lvlJc w:val="left"/>
      <w:pPr>
        <w:tabs>
          <w:tab w:val="num" w:pos="735"/>
        </w:tabs>
        <w:ind w:left="735" w:hanging="375"/>
      </w:pPr>
      <w:rPr>
        <w:rFonts w:ascii="Times New Roman" w:hAnsi="Times New Roman" w:cs="Edwardian Script ITC"/>
        <w:sz w:val="26"/>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0"/>
    <w:multiLevelType w:val="multilevel"/>
    <w:tmpl w:val="00000010"/>
    <w:name w:val="WWNum3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nsid w:val="00000011"/>
    <w:multiLevelType w:val="multilevel"/>
    <w:tmpl w:val="00000011"/>
    <w:name w:val="WWNum3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nsid w:val="05914C95"/>
    <w:multiLevelType w:val="hybridMultilevel"/>
    <w:tmpl w:val="2C5C098C"/>
    <w:lvl w:ilvl="0" w:tplc="7A847DFC">
      <w:start w:val="5"/>
      <w:numFmt w:val="arabicAlpha"/>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060D58E3"/>
    <w:multiLevelType w:val="hybridMultilevel"/>
    <w:tmpl w:val="B6DCBF6C"/>
    <w:lvl w:ilvl="0" w:tplc="4BCE9174">
      <w:start w:val="1"/>
      <w:numFmt w:val="arabicAbjad"/>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21984184">
      <w:start w:val="1"/>
      <w:numFmt w:val="arabicAbjad"/>
      <w:lvlText w:val="%3."/>
      <w:lvlJc w:val="left"/>
      <w:pPr>
        <w:ind w:left="2340" w:hanging="360"/>
      </w:pPr>
      <w:rPr>
        <w:rFonts w:hint="default"/>
        <w:lang w:val="en-U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09A23870"/>
    <w:multiLevelType w:val="hybridMultilevel"/>
    <w:tmpl w:val="BA12BD84"/>
    <w:lvl w:ilvl="0" w:tplc="4BCE9174">
      <w:start w:val="1"/>
      <w:numFmt w:val="arabicAbjad"/>
      <w:lvlText w:val="%1."/>
      <w:lvlJc w:val="left"/>
      <w:pPr>
        <w:ind w:left="720" w:hanging="360"/>
      </w:pPr>
      <w:rPr>
        <w:rFonts w:hint="default"/>
      </w:r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5339E2"/>
    <w:multiLevelType w:val="hybridMultilevel"/>
    <w:tmpl w:val="51581D48"/>
    <w:lvl w:ilvl="0" w:tplc="4BCE9174">
      <w:start w:val="1"/>
      <w:numFmt w:val="arabicAbjad"/>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0F4C1466"/>
    <w:multiLevelType w:val="hybridMultilevel"/>
    <w:tmpl w:val="C9D20D84"/>
    <w:lvl w:ilvl="0" w:tplc="391AE78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11325F47"/>
    <w:multiLevelType w:val="hybridMultilevel"/>
    <w:tmpl w:val="CA5E1A90"/>
    <w:lvl w:ilvl="0" w:tplc="391AE7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15B60B8B"/>
    <w:multiLevelType w:val="hybridMultilevel"/>
    <w:tmpl w:val="222670D0"/>
    <w:lvl w:ilvl="0" w:tplc="391AE784">
      <w:start w:val="1"/>
      <w:numFmt w:val="lowerLetter"/>
      <w:lvlText w:val="%1."/>
      <w:lvlJc w:val="left"/>
      <w:pPr>
        <w:tabs>
          <w:tab w:val="num" w:pos="360"/>
        </w:tabs>
        <w:ind w:left="360" w:hanging="360"/>
      </w:pPr>
      <w:rPr>
        <w:rFonts w:hint="default"/>
      </w:rPr>
    </w:lvl>
    <w:lvl w:ilvl="1" w:tplc="6BBEF7F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17752583"/>
    <w:multiLevelType w:val="hybridMultilevel"/>
    <w:tmpl w:val="B31018D0"/>
    <w:lvl w:ilvl="0" w:tplc="4BCE9174">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193C48B5"/>
    <w:multiLevelType w:val="hybridMultilevel"/>
    <w:tmpl w:val="408836D4"/>
    <w:lvl w:ilvl="0" w:tplc="391AE78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1AA431DE"/>
    <w:multiLevelType w:val="hybridMultilevel"/>
    <w:tmpl w:val="A96AB6CC"/>
    <w:lvl w:ilvl="0" w:tplc="391AE7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1B4F6982"/>
    <w:multiLevelType w:val="hybridMultilevel"/>
    <w:tmpl w:val="0902D040"/>
    <w:lvl w:ilvl="0" w:tplc="EAA8D3DA">
      <w:start w:val="1"/>
      <w:numFmt w:val="decimal"/>
      <w:lvlText w:val="%1."/>
      <w:lvlJc w:val="left"/>
      <w:pPr>
        <w:tabs>
          <w:tab w:val="num" w:pos="735"/>
        </w:tabs>
        <w:ind w:left="735" w:hanging="375"/>
      </w:pPr>
      <w:rPr>
        <w:rFonts w:cs="Edwardian Script ITC" w:hint="default"/>
      </w:rPr>
    </w:lvl>
    <w:lvl w:ilvl="1" w:tplc="391AE78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1F292E58"/>
    <w:multiLevelType w:val="hybridMultilevel"/>
    <w:tmpl w:val="8B5E2A34"/>
    <w:lvl w:ilvl="0" w:tplc="A3F45D7A">
      <w:start w:val="1"/>
      <w:numFmt w:val="arabicAlpha"/>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02202B3"/>
    <w:multiLevelType w:val="hybridMultilevel"/>
    <w:tmpl w:val="8534C0B4"/>
    <w:lvl w:ilvl="0" w:tplc="391AE7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21E61ECA"/>
    <w:multiLevelType w:val="hybridMultilevel"/>
    <w:tmpl w:val="CC880068"/>
    <w:lvl w:ilvl="0" w:tplc="4BCE9174">
      <w:start w:val="1"/>
      <w:numFmt w:val="arabicAbjad"/>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D506D834">
      <w:start w:val="1"/>
      <w:numFmt w:val="arabicAlpha"/>
      <w:lvlText w:val="%3."/>
      <w:lvlJc w:val="left"/>
      <w:pPr>
        <w:ind w:left="2340" w:hanging="36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2A0009F5"/>
    <w:multiLevelType w:val="hybridMultilevel"/>
    <w:tmpl w:val="4970A6C2"/>
    <w:lvl w:ilvl="0" w:tplc="391AE7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2C4A4504"/>
    <w:multiLevelType w:val="hybridMultilevel"/>
    <w:tmpl w:val="272AE72E"/>
    <w:lvl w:ilvl="0" w:tplc="391AE784">
      <w:start w:val="1"/>
      <w:numFmt w:val="lowerLetter"/>
      <w:lvlText w:val="%1."/>
      <w:lvlJc w:val="left"/>
      <w:pPr>
        <w:tabs>
          <w:tab w:val="num" w:pos="360"/>
        </w:tabs>
        <w:ind w:left="360" w:hanging="360"/>
      </w:pPr>
      <w:rPr>
        <w:rFonts w:hint="default"/>
      </w:rPr>
    </w:lvl>
    <w:lvl w:ilvl="1" w:tplc="EAA8D3DA">
      <w:start w:val="1"/>
      <w:numFmt w:val="decimal"/>
      <w:lvlText w:val="%2."/>
      <w:lvlJc w:val="left"/>
      <w:pPr>
        <w:tabs>
          <w:tab w:val="num" w:pos="735"/>
        </w:tabs>
        <w:ind w:left="735" w:hanging="375"/>
      </w:pPr>
      <w:rPr>
        <w:rFonts w:cs="Edwardian Script ITC"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2FD82773"/>
    <w:multiLevelType w:val="hybridMultilevel"/>
    <w:tmpl w:val="E1FE8A60"/>
    <w:lvl w:ilvl="0" w:tplc="4BCE9174">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2FE353B5"/>
    <w:multiLevelType w:val="hybridMultilevel"/>
    <w:tmpl w:val="344EFDDE"/>
    <w:lvl w:ilvl="0" w:tplc="4BCE917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B9747E"/>
    <w:multiLevelType w:val="hybridMultilevel"/>
    <w:tmpl w:val="505C35EE"/>
    <w:lvl w:ilvl="0" w:tplc="9528B61E">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0525B36"/>
    <w:multiLevelType w:val="hybridMultilevel"/>
    <w:tmpl w:val="CB84FF0C"/>
    <w:lvl w:ilvl="0" w:tplc="EAA8D3DA">
      <w:start w:val="1"/>
      <w:numFmt w:val="decimal"/>
      <w:lvlText w:val="%1."/>
      <w:lvlJc w:val="left"/>
      <w:pPr>
        <w:tabs>
          <w:tab w:val="num" w:pos="375"/>
        </w:tabs>
        <w:ind w:left="375" w:hanging="375"/>
      </w:pPr>
      <w:rPr>
        <w:rFonts w:cs="Edwardian Script IT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97838B7"/>
    <w:multiLevelType w:val="hybridMultilevel"/>
    <w:tmpl w:val="C5A024A0"/>
    <w:lvl w:ilvl="0" w:tplc="4BCE9174">
      <w:start w:val="1"/>
      <w:numFmt w:val="arabicAbjad"/>
      <w:lvlText w:val="%1."/>
      <w:lvlJc w:val="left"/>
      <w:pPr>
        <w:ind w:left="656" w:hanging="360"/>
      </w:pPr>
      <w:rPr>
        <w:rFonts w:hint="default"/>
        <w:lang w:val="en-US"/>
      </w:rPr>
    </w:lvl>
    <w:lvl w:ilvl="1" w:tplc="10090019">
      <w:start w:val="1"/>
      <w:numFmt w:val="lowerLetter"/>
      <w:lvlText w:val="%2."/>
      <w:lvlJc w:val="left"/>
      <w:pPr>
        <w:ind w:left="1376" w:hanging="360"/>
      </w:pPr>
    </w:lvl>
    <w:lvl w:ilvl="2" w:tplc="1009001B" w:tentative="1">
      <w:start w:val="1"/>
      <w:numFmt w:val="lowerRoman"/>
      <w:lvlText w:val="%3."/>
      <w:lvlJc w:val="right"/>
      <w:pPr>
        <w:ind w:left="2096" w:hanging="180"/>
      </w:pPr>
    </w:lvl>
    <w:lvl w:ilvl="3" w:tplc="1009000F" w:tentative="1">
      <w:start w:val="1"/>
      <w:numFmt w:val="decimal"/>
      <w:lvlText w:val="%4."/>
      <w:lvlJc w:val="left"/>
      <w:pPr>
        <w:ind w:left="2816" w:hanging="360"/>
      </w:pPr>
    </w:lvl>
    <w:lvl w:ilvl="4" w:tplc="10090019" w:tentative="1">
      <w:start w:val="1"/>
      <w:numFmt w:val="lowerLetter"/>
      <w:lvlText w:val="%5."/>
      <w:lvlJc w:val="left"/>
      <w:pPr>
        <w:ind w:left="3536" w:hanging="360"/>
      </w:pPr>
    </w:lvl>
    <w:lvl w:ilvl="5" w:tplc="1009001B" w:tentative="1">
      <w:start w:val="1"/>
      <w:numFmt w:val="lowerRoman"/>
      <w:lvlText w:val="%6."/>
      <w:lvlJc w:val="right"/>
      <w:pPr>
        <w:ind w:left="4256" w:hanging="180"/>
      </w:pPr>
    </w:lvl>
    <w:lvl w:ilvl="6" w:tplc="1009000F" w:tentative="1">
      <w:start w:val="1"/>
      <w:numFmt w:val="decimal"/>
      <w:lvlText w:val="%7."/>
      <w:lvlJc w:val="left"/>
      <w:pPr>
        <w:ind w:left="4976" w:hanging="360"/>
      </w:pPr>
    </w:lvl>
    <w:lvl w:ilvl="7" w:tplc="10090019" w:tentative="1">
      <w:start w:val="1"/>
      <w:numFmt w:val="lowerLetter"/>
      <w:lvlText w:val="%8."/>
      <w:lvlJc w:val="left"/>
      <w:pPr>
        <w:ind w:left="5696" w:hanging="360"/>
      </w:pPr>
    </w:lvl>
    <w:lvl w:ilvl="8" w:tplc="1009001B" w:tentative="1">
      <w:start w:val="1"/>
      <w:numFmt w:val="lowerRoman"/>
      <w:lvlText w:val="%9."/>
      <w:lvlJc w:val="right"/>
      <w:pPr>
        <w:ind w:left="6416" w:hanging="180"/>
      </w:pPr>
    </w:lvl>
  </w:abstractNum>
  <w:abstractNum w:abstractNumId="38">
    <w:nsid w:val="4988262C"/>
    <w:multiLevelType w:val="hybridMultilevel"/>
    <w:tmpl w:val="2A848D4A"/>
    <w:lvl w:ilvl="0" w:tplc="D6287F4C">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550705"/>
    <w:multiLevelType w:val="hybridMultilevel"/>
    <w:tmpl w:val="0C36DCEC"/>
    <w:lvl w:ilvl="0" w:tplc="391AE78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5C2C45F7"/>
    <w:multiLevelType w:val="hybridMultilevel"/>
    <w:tmpl w:val="5D8ADDA2"/>
    <w:lvl w:ilvl="0" w:tplc="6BBEF7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C626FAC"/>
    <w:multiLevelType w:val="hybridMultilevel"/>
    <w:tmpl w:val="BE8801F2"/>
    <w:lvl w:ilvl="0" w:tplc="4BCE9174">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5C795008"/>
    <w:multiLevelType w:val="hybridMultilevel"/>
    <w:tmpl w:val="46302292"/>
    <w:lvl w:ilvl="0" w:tplc="3E6E74A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E52289E"/>
    <w:multiLevelType w:val="hybridMultilevel"/>
    <w:tmpl w:val="E3C475B0"/>
    <w:lvl w:ilvl="0" w:tplc="4BCE9174">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F074CC5"/>
    <w:multiLevelType w:val="hybridMultilevel"/>
    <w:tmpl w:val="CF882F46"/>
    <w:lvl w:ilvl="0" w:tplc="391AE7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66011154"/>
    <w:multiLevelType w:val="hybridMultilevel"/>
    <w:tmpl w:val="CEF4EF8E"/>
    <w:lvl w:ilvl="0" w:tplc="6BBEF7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2972DC"/>
    <w:multiLevelType w:val="hybridMultilevel"/>
    <w:tmpl w:val="CC880068"/>
    <w:lvl w:ilvl="0" w:tplc="4BCE9174">
      <w:start w:val="1"/>
      <w:numFmt w:val="arabicAbjad"/>
      <w:lvlText w:val="%1."/>
      <w:lvlJc w:val="left"/>
      <w:pPr>
        <w:ind w:left="644" w:hanging="360"/>
      </w:pPr>
      <w:rPr>
        <w:rFonts w:hint="default"/>
      </w:rPr>
    </w:lvl>
    <w:lvl w:ilvl="1" w:tplc="1009000F">
      <w:start w:val="1"/>
      <w:numFmt w:val="decimal"/>
      <w:lvlText w:val="%2."/>
      <w:lvlJc w:val="left"/>
      <w:pPr>
        <w:ind w:left="1440" w:hanging="360"/>
      </w:pPr>
      <w:rPr>
        <w:rFonts w:hint="default"/>
      </w:rPr>
    </w:lvl>
    <w:lvl w:ilvl="2" w:tplc="D506D834">
      <w:start w:val="1"/>
      <w:numFmt w:val="arabicAlpha"/>
      <w:lvlText w:val="%3."/>
      <w:lvlJc w:val="left"/>
      <w:pPr>
        <w:ind w:left="2340" w:hanging="36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6D547D14"/>
    <w:multiLevelType w:val="hybridMultilevel"/>
    <w:tmpl w:val="E64A4914"/>
    <w:lvl w:ilvl="0" w:tplc="391AE7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6F10139A"/>
    <w:multiLevelType w:val="hybridMultilevel"/>
    <w:tmpl w:val="DACA3388"/>
    <w:lvl w:ilvl="0" w:tplc="4BCE9174">
      <w:start w:val="1"/>
      <w:numFmt w:val="arabicAbjad"/>
      <w:lvlText w:val="%1."/>
      <w:lvlJc w:val="left"/>
      <w:pPr>
        <w:ind w:left="720" w:hanging="360"/>
      </w:pPr>
      <w:rPr>
        <w:rFonts w:hint="default"/>
      </w:r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E17AB0"/>
    <w:multiLevelType w:val="hybridMultilevel"/>
    <w:tmpl w:val="FEB2A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BC177A3"/>
    <w:multiLevelType w:val="hybridMultilevel"/>
    <w:tmpl w:val="DB58755E"/>
    <w:lvl w:ilvl="0" w:tplc="4BCE9174">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4"/>
  </w:num>
  <w:num w:numId="3">
    <w:abstractNumId w:val="47"/>
  </w:num>
  <w:num w:numId="4">
    <w:abstractNumId w:val="48"/>
  </w:num>
  <w:num w:numId="5">
    <w:abstractNumId w:val="23"/>
  </w:num>
  <w:num w:numId="6">
    <w:abstractNumId w:val="50"/>
  </w:num>
  <w:num w:numId="7">
    <w:abstractNumId w:val="19"/>
  </w:num>
  <w:num w:numId="8">
    <w:abstractNumId w:val="25"/>
  </w:num>
  <w:num w:numId="9">
    <w:abstractNumId w:val="40"/>
  </w:num>
  <w:num w:numId="10">
    <w:abstractNumId w:val="18"/>
  </w:num>
  <w:num w:numId="11">
    <w:abstractNumId w:val="32"/>
  </w:num>
  <w:num w:numId="12">
    <w:abstractNumId w:val="36"/>
  </w:num>
  <w:num w:numId="13">
    <w:abstractNumId w:val="31"/>
  </w:num>
  <w:num w:numId="14">
    <w:abstractNumId w:val="24"/>
  </w:num>
  <w:num w:numId="15">
    <w:abstractNumId w:val="33"/>
  </w:num>
  <w:num w:numId="16">
    <w:abstractNumId w:val="49"/>
  </w:num>
  <w:num w:numId="17">
    <w:abstractNumId w:val="37"/>
  </w:num>
  <w:num w:numId="18">
    <w:abstractNumId w:val="29"/>
  </w:num>
  <w:num w:numId="19">
    <w:abstractNumId w:val="41"/>
  </w:num>
  <w:num w:numId="20">
    <w:abstractNumId w:val="26"/>
  </w:num>
  <w:num w:numId="21">
    <w:abstractNumId w:val="39"/>
  </w:num>
  <w:num w:numId="22">
    <w:abstractNumId w:val="45"/>
  </w:num>
  <w:num w:numId="23">
    <w:abstractNumId w:val="20"/>
  </w:num>
  <w:num w:numId="24">
    <w:abstractNumId w:val="46"/>
  </w:num>
  <w:num w:numId="25">
    <w:abstractNumId w:val="27"/>
  </w:num>
  <w:num w:numId="26">
    <w:abstractNumId w:val="28"/>
  </w:num>
  <w:num w:numId="27">
    <w:abstractNumId w:val="21"/>
  </w:num>
  <w:num w:numId="28">
    <w:abstractNumId w:val="22"/>
  </w:num>
  <w:num w:numId="29">
    <w:abstractNumId w:val="30"/>
  </w:num>
  <w:num w:numId="30">
    <w:abstractNumId w:val="44"/>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11"/>
  </w:num>
  <w:num w:numId="43">
    <w:abstractNumId w:val="12"/>
  </w:num>
  <w:num w:numId="44">
    <w:abstractNumId w:val="13"/>
  </w:num>
  <w:num w:numId="45">
    <w:abstractNumId w:val="14"/>
  </w:num>
  <w:num w:numId="46">
    <w:abstractNumId w:val="16"/>
  </w:num>
  <w:num w:numId="47">
    <w:abstractNumId w:val="43"/>
  </w:num>
  <w:num w:numId="48">
    <w:abstractNumId w:val="35"/>
  </w:num>
  <w:num w:numId="49">
    <w:abstractNumId w:val="17"/>
  </w:num>
  <w:num w:numId="50">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2D"/>
    <w:rsid w:val="0001249F"/>
    <w:rsid w:val="00036281"/>
    <w:rsid w:val="000C6516"/>
    <w:rsid w:val="000F4109"/>
    <w:rsid w:val="001513F1"/>
    <w:rsid w:val="001C0BCB"/>
    <w:rsid w:val="002038EC"/>
    <w:rsid w:val="00223F39"/>
    <w:rsid w:val="002A378C"/>
    <w:rsid w:val="002C2DA4"/>
    <w:rsid w:val="002F2DE9"/>
    <w:rsid w:val="00323FE5"/>
    <w:rsid w:val="0032501A"/>
    <w:rsid w:val="00364192"/>
    <w:rsid w:val="00372D77"/>
    <w:rsid w:val="003943E1"/>
    <w:rsid w:val="003D12A3"/>
    <w:rsid w:val="00422506"/>
    <w:rsid w:val="00454B76"/>
    <w:rsid w:val="004D1361"/>
    <w:rsid w:val="004D4AD0"/>
    <w:rsid w:val="00525543"/>
    <w:rsid w:val="005965A9"/>
    <w:rsid w:val="00627623"/>
    <w:rsid w:val="00634027"/>
    <w:rsid w:val="006346FF"/>
    <w:rsid w:val="00651D96"/>
    <w:rsid w:val="00664924"/>
    <w:rsid w:val="006C695E"/>
    <w:rsid w:val="00702850"/>
    <w:rsid w:val="00713DD1"/>
    <w:rsid w:val="00724E1C"/>
    <w:rsid w:val="00801D91"/>
    <w:rsid w:val="00846B5B"/>
    <w:rsid w:val="00850D1D"/>
    <w:rsid w:val="00853689"/>
    <w:rsid w:val="008B4A58"/>
    <w:rsid w:val="008C52A2"/>
    <w:rsid w:val="008D1E9A"/>
    <w:rsid w:val="009D2470"/>
    <w:rsid w:val="009D3AD2"/>
    <w:rsid w:val="00A20F11"/>
    <w:rsid w:val="00A239BC"/>
    <w:rsid w:val="00A37C88"/>
    <w:rsid w:val="00A6563B"/>
    <w:rsid w:val="00AF7CD0"/>
    <w:rsid w:val="00B75B18"/>
    <w:rsid w:val="00BF7929"/>
    <w:rsid w:val="00C8299D"/>
    <w:rsid w:val="00CC291F"/>
    <w:rsid w:val="00CF797F"/>
    <w:rsid w:val="00D00BC1"/>
    <w:rsid w:val="00D30C9D"/>
    <w:rsid w:val="00D46831"/>
    <w:rsid w:val="00DD591B"/>
    <w:rsid w:val="00E06B08"/>
    <w:rsid w:val="00E13D13"/>
    <w:rsid w:val="00E52166"/>
    <w:rsid w:val="00EE66E0"/>
    <w:rsid w:val="00F233BD"/>
    <w:rsid w:val="00F7302D"/>
    <w:rsid w:val="00FE5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2D"/>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02D"/>
    <w:pPr>
      <w:ind w:left="720"/>
      <w:contextualSpacing/>
    </w:pPr>
  </w:style>
  <w:style w:type="paragraph" w:styleId="NoSpacing">
    <w:name w:val="No Spacing"/>
    <w:uiPriority w:val="1"/>
    <w:qFormat/>
    <w:rsid w:val="002038EC"/>
    <w:pPr>
      <w:bidi/>
      <w:spacing w:after="0" w:line="240" w:lineRule="auto"/>
    </w:pPr>
    <w:rPr>
      <w:rFonts w:ascii="Calibri" w:eastAsia="Calibri" w:hAnsi="Calibri" w:cs="Arial"/>
    </w:rPr>
  </w:style>
  <w:style w:type="paragraph" w:styleId="Header">
    <w:name w:val="header"/>
    <w:basedOn w:val="Normal"/>
    <w:link w:val="HeaderChar"/>
    <w:uiPriority w:val="99"/>
    <w:unhideWhenUsed/>
    <w:rsid w:val="00801D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1D91"/>
    <w:rPr>
      <w:rFonts w:ascii="Calibri" w:eastAsia="Calibri" w:hAnsi="Calibri" w:cs="Arial"/>
    </w:rPr>
  </w:style>
  <w:style w:type="paragraph" w:styleId="Footer">
    <w:name w:val="footer"/>
    <w:basedOn w:val="Normal"/>
    <w:link w:val="FooterChar"/>
    <w:uiPriority w:val="99"/>
    <w:unhideWhenUsed/>
    <w:rsid w:val="00801D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1D91"/>
    <w:rPr>
      <w:rFonts w:ascii="Calibri" w:eastAsia="Calibri" w:hAnsi="Calibri" w:cs="Arial"/>
    </w:rPr>
  </w:style>
  <w:style w:type="paragraph" w:styleId="BalloonText">
    <w:name w:val="Balloon Text"/>
    <w:basedOn w:val="Normal"/>
    <w:link w:val="BalloonTextChar"/>
    <w:uiPriority w:val="99"/>
    <w:semiHidden/>
    <w:unhideWhenUsed/>
    <w:rsid w:val="00801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D9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2D"/>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02D"/>
    <w:pPr>
      <w:ind w:left="720"/>
      <w:contextualSpacing/>
    </w:pPr>
  </w:style>
  <w:style w:type="paragraph" w:styleId="NoSpacing">
    <w:name w:val="No Spacing"/>
    <w:uiPriority w:val="1"/>
    <w:qFormat/>
    <w:rsid w:val="002038EC"/>
    <w:pPr>
      <w:bidi/>
      <w:spacing w:after="0" w:line="240" w:lineRule="auto"/>
    </w:pPr>
    <w:rPr>
      <w:rFonts w:ascii="Calibri" w:eastAsia="Calibri" w:hAnsi="Calibri" w:cs="Arial"/>
    </w:rPr>
  </w:style>
  <w:style w:type="paragraph" w:styleId="Header">
    <w:name w:val="header"/>
    <w:basedOn w:val="Normal"/>
    <w:link w:val="HeaderChar"/>
    <w:uiPriority w:val="99"/>
    <w:unhideWhenUsed/>
    <w:rsid w:val="00801D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1D91"/>
    <w:rPr>
      <w:rFonts w:ascii="Calibri" w:eastAsia="Calibri" w:hAnsi="Calibri" w:cs="Arial"/>
    </w:rPr>
  </w:style>
  <w:style w:type="paragraph" w:styleId="Footer">
    <w:name w:val="footer"/>
    <w:basedOn w:val="Normal"/>
    <w:link w:val="FooterChar"/>
    <w:uiPriority w:val="99"/>
    <w:unhideWhenUsed/>
    <w:rsid w:val="00801D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1D91"/>
    <w:rPr>
      <w:rFonts w:ascii="Calibri" w:eastAsia="Calibri" w:hAnsi="Calibri" w:cs="Arial"/>
    </w:rPr>
  </w:style>
  <w:style w:type="paragraph" w:styleId="BalloonText">
    <w:name w:val="Balloon Text"/>
    <w:basedOn w:val="Normal"/>
    <w:link w:val="BalloonTextChar"/>
    <w:uiPriority w:val="99"/>
    <w:semiHidden/>
    <w:unhideWhenUsed/>
    <w:rsid w:val="00801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D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jo/url?sa=t&amp;rct=j&amp;q=&amp;esrc=s&amp;source=web&amp;cd=3&amp;ved=0CDoQFjAC&amp;url=http%3A%2F%2Fask.fm%2Fash8Noor%2Fanswer%2F43335267815&amp;ei=7BasU92yBqKM7AbmyIHICA&amp;usg=AFQjCNF87wntm2H9o4auyiu50jJuNONYtQ&amp;sig2=c9CnV5L-ySGBZ6xRqoz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DAA7F-53E9-45D4-B387-E232EF30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Hindi</vt:lpstr>
    </vt:vector>
  </TitlesOfParts>
  <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Hindi</dc:title>
  <dc:creator>Yasmeen Al- Lefdawi</dc:creator>
  <cp:lastModifiedBy>ALJANABI</cp:lastModifiedBy>
  <cp:revision>4</cp:revision>
  <cp:lastPrinted>2016-03-21T10:17:00Z</cp:lastPrinted>
  <dcterms:created xsi:type="dcterms:W3CDTF">2016-04-19T08:20:00Z</dcterms:created>
  <dcterms:modified xsi:type="dcterms:W3CDTF">2016-04-19T08:27:00Z</dcterms:modified>
</cp:coreProperties>
</file>